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8D03" w14:textId="77777777" w:rsidR="0073046D" w:rsidRPr="0052031D" w:rsidRDefault="0073046D" w:rsidP="003305B8">
      <w:pPr>
        <w:jc w:val="center"/>
        <w:rPr>
          <w:rFonts w:ascii="Tahoma" w:hAnsi="Tahoma" w:cs="Tahoma"/>
          <w:lang w:val="en-US"/>
        </w:rPr>
      </w:pPr>
    </w:p>
    <w:p w14:paraId="4E6D9AFC" w14:textId="77777777" w:rsidR="0073046D" w:rsidRPr="0052031D" w:rsidRDefault="0073046D" w:rsidP="00FD7A67">
      <w:pPr>
        <w:jc w:val="center"/>
        <w:rPr>
          <w:rFonts w:ascii="Tahoma" w:hAnsi="Tahoma" w:cs="Tahoma"/>
          <w:b/>
          <w:bCs/>
          <w:lang w:val="en-US"/>
        </w:rPr>
      </w:pPr>
      <w:r w:rsidRPr="0052031D">
        <w:rPr>
          <w:rFonts w:ascii="Tahoma" w:hAnsi="Tahoma" w:cs="Tahoma"/>
          <w:b/>
          <w:bCs/>
          <w:color w:val="000000"/>
          <w:sz w:val="26"/>
          <w:szCs w:val="26"/>
          <w:lang w:eastAsia="ro-RO"/>
        </w:rPr>
        <w:t>FORMULAR DE ÎNSCRIERE</w:t>
      </w:r>
    </w:p>
    <w:p w14:paraId="5DDF88CA" w14:textId="77777777" w:rsidR="0073046D" w:rsidRPr="0052031D" w:rsidRDefault="0073046D" w:rsidP="00C9368F">
      <w:pPr>
        <w:spacing w:after="0" w:line="240" w:lineRule="auto"/>
        <w:jc w:val="center"/>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p>
    <w:p w14:paraId="638FA604" w14:textId="77777777" w:rsidR="0073046D" w:rsidRPr="0052031D" w:rsidRDefault="0073046D" w:rsidP="00C9368F">
      <w:pPr>
        <w:spacing w:after="0" w:line="240" w:lineRule="auto"/>
        <w:jc w:val="center"/>
        <w:rPr>
          <w:rFonts w:ascii="Tahoma" w:hAnsi="Tahoma" w:cs="Tahoma"/>
          <w:color w:val="000000"/>
          <w:sz w:val="26"/>
          <w:szCs w:val="26"/>
          <w:lang w:eastAsia="ro-RO"/>
        </w:rPr>
      </w:pPr>
      <w:r w:rsidRPr="0052031D">
        <w:rPr>
          <w:rFonts w:ascii="Tahoma" w:hAnsi="Tahoma" w:cs="Tahoma"/>
          <w:color w:val="000000"/>
          <w:sz w:val="26"/>
          <w:szCs w:val="26"/>
          <w:lang w:eastAsia="ro-RO"/>
        </w:rPr>
        <w:t xml:space="preserve">Autoritatea sau instituţia publică ....................................................................  </w:t>
      </w:r>
    </w:p>
    <w:p w14:paraId="18E0D23B"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5"/>
      </w:tblGrid>
      <w:tr w:rsidR="0073046D" w:rsidRPr="0052031D" w14:paraId="27C367E4" w14:textId="77777777" w:rsidTr="00AC4BAC">
        <w:tc>
          <w:tcPr>
            <w:tcW w:w="9315" w:type="dxa"/>
          </w:tcPr>
          <w:p w14:paraId="03EDCEB2"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Funcţia publică solicitată:  </w:t>
            </w:r>
          </w:p>
          <w:p w14:paraId="551F2B0D" w14:textId="77777777" w:rsidR="0073046D" w:rsidRPr="0052031D" w:rsidRDefault="0073046D" w:rsidP="006244A4">
            <w:pPr>
              <w:spacing w:after="0" w:line="240" w:lineRule="auto"/>
              <w:rPr>
                <w:rFonts w:ascii="Tahoma" w:hAnsi="Tahoma" w:cs="Tahoma"/>
                <w:color w:val="000000"/>
                <w:sz w:val="26"/>
                <w:szCs w:val="26"/>
                <w:lang w:eastAsia="ro-RO"/>
              </w:rPr>
            </w:pPr>
          </w:p>
        </w:tc>
      </w:tr>
      <w:tr w:rsidR="0073046D" w:rsidRPr="0052031D" w14:paraId="49A30C4B" w14:textId="77777777" w:rsidTr="00AC4BAC">
        <w:tc>
          <w:tcPr>
            <w:tcW w:w="9315" w:type="dxa"/>
          </w:tcPr>
          <w:p w14:paraId="0E756B53"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Data organizării concursului: </w:t>
            </w:r>
          </w:p>
        </w:tc>
      </w:tr>
      <w:tr w:rsidR="0073046D" w:rsidRPr="0052031D" w14:paraId="00917AE8" w14:textId="77777777" w:rsidTr="00AC4BAC">
        <w:tc>
          <w:tcPr>
            <w:tcW w:w="9315" w:type="dxa"/>
          </w:tcPr>
          <w:p w14:paraId="0F1B7B7B"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Numele şi prenumele candidatului: </w:t>
            </w:r>
          </w:p>
          <w:p w14:paraId="2C5CD62E" w14:textId="77777777" w:rsidR="0073046D" w:rsidRPr="0052031D" w:rsidRDefault="0073046D" w:rsidP="006244A4">
            <w:pPr>
              <w:spacing w:after="0" w:line="240" w:lineRule="auto"/>
              <w:rPr>
                <w:rFonts w:ascii="Tahoma" w:hAnsi="Tahoma" w:cs="Tahoma"/>
                <w:color w:val="000000"/>
                <w:sz w:val="26"/>
                <w:szCs w:val="26"/>
                <w:lang w:eastAsia="ro-RO"/>
              </w:rPr>
            </w:pPr>
          </w:p>
        </w:tc>
      </w:tr>
      <w:tr w:rsidR="0073046D" w:rsidRPr="0052031D" w14:paraId="652956FC" w14:textId="77777777" w:rsidTr="00AC4BAC">
        <w:tc>
          <w:tcPr>
            <w:tcW w:w="9315" w:type="dxa"/>
          </w:tcPr>
          <w:p w14:paraId="6824C1BD"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Datele de contact ale candidatului (se utilizează pentru comunicarea cu privire la concurs):</w:t>
            </w:r>
          </w:p>
        </w:tc>
      </w:tr>
      <w:tr w:rsidR="0073046D" w:rsidRPr="0052031D" w14:paraId="203D02E9" w14:textId="77777777" w:rsidTr="00AC4BAC">
        <w:tc>
          <w:tcPr>
            <w:tcW w:w="9315" w:type="dxa"/>
          </w:tcPr>
          <w:p w14:paraId="7DFAF95B"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Adresă:</w:t>
            </w:r>
          </w:p>
        </w:tc>
      </w:tr>
      <w:tr w:rsidR="0073046D" w:rsidRPr="0052031D" w14:paraId="6554ED61" w14:textId="77777777" w:rsidTr="00AC4BAC">
        <w:tc>
          <w:tcPr>
            <w:tcW w:w="9315" w:type="dxa"/>
          </w:tcPr>
          <w:p w14:paraId="5FA55905"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E-mail: </w:t>
            </w:r>
          </w:p>
        </w:tc>
      </w:tr>
      <w:tr w:rsidR="0073046D" w:rsidRPr="0052031D" w14:paraId="1E60EEA4" w14:textId="77777777" w:rsidTr="00AC4BAC">
        <w:tc>
          <w:tcPr>
            <w:tcW w:w="9315" w:type="dxa"/>
          </w:tcPr>
          <w:p w14:paraId="062396E8" w14:textId="77777777" w:rsidR="0073046D" w:rsidRPr="0052031D" w:rsidRDefault="0073046D" w:rsidP="006244A4">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Telefon:                                                          Fax: </w:t>
            </w:r>
          </w:p>
        </w:tc>
      </w:tr>
    </w:tbl>
    <w:p w14:paraId="07AFD170"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p>
    <w:p w14:paraId="7F027094"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r w:rsidRPr="0052031D">
        <w:rPr>
          <w:rFonts w:ascii="Tahoma" w:hAnsi="Tahoma" w:cs="Tahoma"/>
          <w:b/>
          <w:bCs/>
          <w:color w:val="000000"/>
          <w:sz w:val="26"/>
          <w:szCs w:val="26"/>
          <w:u w:val="single"/>
          <w:lang w:eastAsia="ro-RO"/>
        </w:rPr>
        <w:t>Studii generale şi de specialitate</w:t>
      </w:r>
      <w:r w:rsidRPr="0052031D">
        <w:rPr>
          <w:rFonts w:ascii="Tahoma" w:hAnsi="Tahoma" w:cs="Tahoma"/>
          <w:color w:val="000000"/>
          <w:sz w:val="26"/>
          <w:szCs w:val="26"/>
          <w:lang w:eastAsia="ro-RO"/>
        </w:rPr>
        <w:t xml:space="preserve">:  </w:t>
      </w:r>
    </w:p>
    <w:p w14:paraId="1BA5D521" w14:textId="77777777" w:rsidR="0073046D" w:rsidRPr="0052031D" w:rsidRDefault="0073046D" w:rsidP="00B6155D">
      <w:pPr>
        <w:spacing w:after="0" w:line="240" w:lineRule="auto"/>
        <w:rPr>
          <w:rFonts w:ascii="Tahoma" w:hAnsi="Tahoma" w:cs="Tahoma"/>
          <w:color w:val="000000"/>
          <w:sz w:val="26"/>
          <w:szCs w:val="26"/>
          <w:lang w:eastAsia="ro-RO"/>
        </w:rPr>
      </w:pPr>
    </w:p>
    <w:p w14:paraId="43EE141A" w14:textId="77777777" w:rsidR="0073046D" w:rsidRPr="0052031D" w:rsidRDefault="0073046D" w:rsidP="004D56D6">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Studii medii liceale sau postliceale:</w:t>
      </w:r>
    </w:p>
    <w:p w14:paraId="1F85FD5E" w14:textId="77777777" w:rsidR="0073046D" w:rsidRPr="0052031D" w:rsidRDefault="0073046D" w:rsidP="004D56D6">
      <w:pPr>
        <w:spacing w:after="0" w:line="240" w:lineRule="auto"/>
        <w:rPr>
          <w:rFonts w:ascii="Tahoma" w:hAnsi="Tahoma" w:cs="Tahoma"/>
          <w:color w:val="000000"/>
          <w:sz w:val="26"/>
          <w:szCs w:val="26"/>
          <w:lang w:eastAsia="ro-RO"/>
        </w:rPr>
      </w:pP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73046D" w:rsidRPr="0052031D" w14:paraId="4072C9C2" w14:textId="77777777">
        <w:trPr>
          <w:trHeight w:val="15"/>
          <w:jc w:val="center"/>
        </w:trPr>
        <w:tc>
          <w:tcPr>
            <w:tcW w:w="50" w:type="dxa"/>
            <w:tcBorders>
              <w:top w:val="nil"/>
              <w:left w:val="nil"/>
              <w:bottom w:val="nil"/>
              <w:right w:val="nil"/>
            </w:tcBorders>
            <w:vAlign w:val="center"/>
          </w:tcPr>
          <w:p w14:paraId="7255C368" w14:textId="77777777" w:rsidR="0073046D" w:rsidRPr="0052031D" w:rsidRDefault="0073046D" w:rsidP="000857ED">
            <w:pPr>
              <w:spacing w:after="0" w:line="240" w:lineRule="auto"/>
              <w:rPr>
                <w:rFonts w:ascii="Tahoma" w:hAnsi="Tahoma" w:cs="Tahoma"/>
                <w:color w:val="000000"/>
                <w:sz w:val="2"/>
                <w:szCs w:val="2"/>
                <w:lang w:eastAsia="ro-RO"/>
              </w:rPr>
            </w:pPr>
          </w:p>
        </w:tc>
        <w:tc>
          <w:tcPr>
            <w:tcW w:w="2919" w:type="dxa"/>
            <w:tcBorders>
              <w:top w:val="nil"/>
              <w:left w:val="nil"/>
              <w:bottom w:val="nil"/>
              <w:right w:val="nil"/>
            </w:tcBorders>
            <w:tcMar>
              <w:left w:w="45" w:type="dxa"/>
              <w:right w:w="45" w:type="dxa"/>
            </w:tcMar>
            <w:vAlign w:val="center"/>
          </w:tcPr>
          <w:p w14:paraId="5F3658D4" w14:textId="77777777" w:rsidR="0073046D" w:rsidRPr="0052031D" w:rsidRDefault="0073046D" w:rsidP="000857ED">
            <w:pPr>
              <w:spacing w:after="0" w:line="240" w:lineRule="auto"/>
              <w:rPr>
                <w:rFonts w:ascii="Tahoma" w:hAnsi="Tahoma" w:cs="Tahoma"/>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14:paraId="42FA9428" w14:textId="77777777" w:rsidR="0073046D" w:rsidRPr="0052031D" w:rsidRDefault="0073046D" w:rsidP="000857ED">
            <w:pPr>
              <w:spacing w:after="0" w:line="240" w:lineRule="auto"/>
              <w:rPr>
                <w:rFonts w:ascii="Tahoma" w:hAnsi="Tahoma" w:cs="Tahoma"/>
                <w:color w:val="000000"/>
                <w:sz w:val="2"/>
                <w:szCs w:val="2"/>
                <w:lang w:eastAsia="ro-RO"/>
              </w:rPr>
            </w:pPr>
          </w:p>
        </w:tc>
        <w:tc>
          <w:tcPr>
            <w:tcW w:w="4272" w:type="dxa"/>
            <w:tcBorders>
              <w:top w:val="nil"/>
              <w:left w:val="nil"/>
              <w:bottom w:val="nil"/>
              <w:right w:val="nil"/>
            </w:tcBorders>
            <w:tcMar>
              <w:top w:w="0" w:type="dxa"/>
              <w:bottom w:w="0" w:type="dxa"/>
            </w:tcMar>
            <w:vAlign w:val="center"/>
          </w:tcPr>
          <w:p w14:paraId="2212A5E3" w14:textId="77777777" w:rsidR="0073046D" w:rsidRPr="0052031D" w:rsidRDefault="0073046D" w:rsidP="000857ED">
            <w:pPr>
              <w:spacing w:after="0" w:line="240" w:lineRule="auto"/>
              <w:rPr>
                <w:rFonts w:ascii="Tahoma" w:hAnsi="Tahoma" w:cs="Tahoma"/>
                <w:color w:val="000000"/>
                <w:sz w:val="2"/>
                <w:szCs w:val="2"/>
                <w:lang w:eastAsia="ro-RO"/>
              </w:rPr>
            </w:pPr>
          </w:p>
        </w:tc>
      </w:tr>
      <w:tr w:rsidR="0073046D" w:rsidRPr="0052031D" w14:paraId="1F57D124" w14:textId="77777777">
        <w:trPr>
          <w:trHeight w:val="345"/>
          <w:jc w:val="center"/>
        </w:trPr>
        <w:tc>
          <w:tcPr>
            <w:tcW w:w="50" w:type="dxa"/>
            <w:tcBorders>
              <w:top w:val="nil"/>
              <w:left w:val="nil"/>
              <w:bottom w:val="nil"/>
              <w:right w:val="nil"/>
            </w:tcBorders>
            <w:vAlign w:val="center"/>
          </w:tcPr>
          <w:p w14:paraId="0EB2FE95"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DD4B36"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B9B091E"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5B9AE12"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Diploma obţinută</w:t>
            </w:r>
          </w:p>
        </w:tc>
      </w:tr>
      <w:tr w:rsidR="0073046D" w:rsidRPr="0052031D" w14:paraId="08B0B226" w14:textId="77777777">
        <w:trPr>
          <w:trHeight w:val="300"/>
          <w:jc w:val="center"/>
        </w:trPr>
        <w:tc>
          <w:tcPr>
            <w:tcW w:w="50" w:type="dxa"/>
            <w:tcBorders>
              <w:top w:val="nil"/>
              <w:left w:val="nil"/>
              <w:bottom w:val="nil"/>
              <w:right w:val="nil"/>
            </w:tcBorders>
            <w:vAlign w:val="center"/>
          </w:tcPr>
          <w:p w14:paraId="06FF1B70" w14:textId="77777777" w:rsidR="0073046D" w:rsidRPr="0052031D" w:rsidRDefault="0073046D" w:rsidP="004D56D6">
            <w:pPr>
              <w:spacing w:after="0" w:line="240" w:lineRule="auto"/>
              <w:ind w:left="-399" w:firstLine="284"/>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CC4480"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4E6C8770"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494C29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9F9A160"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5CE2CB55" w14:textId="77777777">
        <w:trPr>
          <w:trHeight w:val="300"/>
          <w:jc w:val="center"/>
        </w:trPr>
        <w:tc>
          <w:tcPr>
            <w:tcW w:w="50" w:type="dxa"/>
            <w:tcBorders>
              <w:top w:val="nil"/>
              <w:left w:val="nil"/>
              <w:bottom w:val="nil"/>
              <w:right w:val="nil"/>
            </w:tcBorders>
            <w:vAlign w:val="center"/>
          </w:tcPr>
          <w:p w14:paraId="7DAF2036"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273B19A"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6B712FB1"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03F95D4"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263E205"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13D44477" w14:textId="77777777">
        <w:trPr>
          <w:trHeight w:val="300"/>
          <w:jc w:val="center"/>
        </w:trPr>
        <w:tc>
          <w:tcPr>
            <w:tcW w:w="50" w:type="dxa"/>
            <w:tcBorders>
              <w:top w:val="nil"/>
              <w:left w:val="nil"/>
              <w:bottom w:val="nil"/>
              <w:right w:val="nil"/>
            </w:tcBorders>
            <w:vAlign w:val="center"/>
          </w:tcPr>
          <w:p w14:paraId="039F5CD7"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3B9593C"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48A0FDF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33B6B74"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9963DF8"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bl>
    <w:p w14:paraId="515335F6" w14:textId="77777777" w:rsidR="0073046D" w:rsidRPr="0052031D" w:rsidRDefault="0073046D" w:rsidP="00B6155D">
      <w:pPr>
        <w:spacing w:after="0" w:line="240" w:lineRule="auto"/>
        <w:rPr>
          <w:rFonts w:ascii="Tahoma" w:hAnsi="Tahoma" w:cs="Tahoma"/>
          <w:b/>
          <w:bCs/>
          <w:color w:val="000000"/>
          <w:sz w:val="26"/>
          <w:szCs w:val="26"/>
          <w:lang w:eastAsia="ro-RO"/>
        </w:rPr>
      </w:pPr>
    </w:p>
    <w:p w14:paraId="004A0912"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Studii superioare de scurtă durată:</w:t>
      </w:r>
    </w:p>
    <w:p w14:paraId="334A9DD4"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73046D" w:rsidRPr="0052031D" w14:paraId="22B95F1C" w14:textId="77777777">
        <w:trPr>
          <w:trHeight w:val="15"/>
          <w:jc w:val="center"/>
        </w:trPr>
        <w:tc>
          <w:tcPr>
            <w:tcW w:w="50" w:type="dxa"/>
            <w:tcBorders>
              <w:top w:val="nil"/>
              <w:left w:val="nil"/>
              <w:bottom w:val="nil"/>
              <w:right w:val="nil"/>
            </w:tcBorders>
            <w:vAlign w:val="center"/>
          </w:tcPr>
          <w:p w14:paraId="5095A0E3" w14:textId="77777777" w:rsidR="0073046D" w:rsidRPr="0052031D" w:rsidRDefault="0073046D" w:rsidP="000857ED">
            <w:pPr>
              <w:spacing w:after="0" w:line="240" w:lineRule="auto"/>
              <w:rPr>
                <w:rFonts w:ascii="Tahoma" w:hAnsi="Tahoma" w:cs="Tahoma"/>
                <w:color w:val="000000"/>
                <w:sz w:val="2"/>
                <w:szCs w:val="2"/>
                <w:lang w:eastAsia="ro-RO"/>
              </w:rPr>
            </w:pPr>
          </w:p>
        </w:tc>
        <w:tc>
          <w:tcPr>
            <w:tcW w:w="2919" w:type="dxa"/>
            <w:tcBorders>
              <w:top w:val="nil"/>
              <w:left w:val="nil"/>
              <w:bottom w:val="nil"/>
              <w:right w:val="nil"/>
            </w:tcBorders>
            <w:tcMar>
              <w:left w:w="45" w:type="dxa"/>
              <w:right w:w="45" w:type="dxa"/>
            </w:tcMar>
            <w:vAlign w:val="center"/>
          </w:tcPr>
          <w:p w14:paraId="174A08A6" w14:textId="77777777" w:rsidR="0073046D" w:rsidRPr="0052031D" w:rsidRDefault="0073046D" w:rsidP="000857ED">
            <w:pPr>
              <w:spacing w:after="0" w:line="240" w:lineRule="auto"/>
              <w:rPr>
                <w:rFonts w:ascii="Tahoma" w:hAnsi="Tahoma" w:cs="Tahoma"/>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14:paraId="0E3A762A" w14:textId="77777777" w:rsidR="0073046D" w:rsidRPr="0052031D" w:rsidRDefault="0073046D" w:rsidP="000857ED">
            <w:pPr>
              <w:spacing w:after="0" w:line="240" w:lineRule="auto"/>
              <w:rPr>
                <w:rFonts w:ascii="Tahoma" w:hAnsi="Tahoma" w:cs="Tahoma"/>
                <w:color w:val="000000"/>
                <w:sz w:val="2"/>
                <w:szCs w:val="2"/>
                <w:lang w:eastAsia="ro-RO"/>
              </w:rPr>
            </w:pPr>
          </w:p>
        </w:tc>
        <w:tc>
          <w:tcPr>
            <w:tcW w:w="4272" w:type="dxa"/>
            <w:tcBorders>
              <w:top w:val="nil"/>
              <w:left w:val="nil"/>
              <w:bottom w:val="nil"/>
              <w:right w:val="nil"/>
            </w:tcBorders>
            <w:tcMar>
              <w:top w:w="0" w:type="dxa"/>
              <w:bottom w:w="0" w:type="dxa"/>
            </w:tcMar>
            <w:vAlign w:val="center"/>
          </w:tcPr>
          <w:p w14:paraId="73D3E306" w14:textId="77777777" w:rsidR="0073046D" w:rsidRPr="0052031D" w:rsidRDefault="0073046D" w:rsidP="000857ED">
            <w:pPr>
              <w:spacing w:after="0" w:line="240" w:lineRule="auto"/>
              <w:rPr>
                <w:rFonts w:ascii="Tahoma" w:hAnsi="Tahoma" w:cs="Tahoma"/>
                <w:color w:val="000000"/>
                <w:sz w:val="2"/>
                <w:szCs w:val="2"/>
                <w:lang w:eastAsia="ro-RO"/>
              </w:rPr>
            </w:pPr>
          </w:p>
        </w:tc>
      </w:tr>
      <w:tr w:rsidR="0073046D" w:rsidRPr="0052031D" w14:paraId="0C9BF231" w14:textId="77777777">
        <w:trPr>
          <w:trHeight w:val="345"/>
          <w:jc w:val="center"/>
        </w:trPr>
        <w:tc>
          <w:tcPr>
            <w:tcW w:w="50" w:type="dxa"/>
            <w:tcBorders>
              <w:top w:val="nil"/>
              <w:left w:val="nil"/>
              <w:bottom w:val="nil"/>
              <w:right w:val="nil"/>
            </w:tcBorders>
            <w:vAlign w:val="center"/>
          </w:tcPr>
          <w:p w14:paraId="3C826773"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1C77C0B"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CEEA6F6"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A87F3AC"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Diploma obţinută</w:t>
            </w:r>
          </w:p>
        </w:tc>
      </w:tr>
      <w:tr w:rsidR="0073046D" w:rsidRPr="0052031D" w14:paraId="1F525E0C" w14:textId="77777777">
        <w:trPr>
          <w:trHeight w:val="300"/>
          <w:jc w:val="center"/>
        </w:trPr>
        <w:tc>
          <w:tcPr>
            <w:tcW w:w="50" w:type="dxa"/>
            <w:tcBorders>
              <w:top w:val="nil"/>
              <w:left w:val="nil"/>
              <w:bottom w:val="nil"/>
              <w:right w:val="nil"/>
            </w:tcBorders>
            <w:vAlign w:val="center"/>
          </w:tcPr>
          <w:p w14:paraId="55A6FA12" w14:textId="77777777" w:rsidR="0073046D" w:rsidRPr="0052031D" w:rsidRDefault="0073046D" w:rsidP="000857ED">
            <w:pPr>
              <w:spacing w:after="0" w:line="240" w:lineRule="auto"/>
              <w:ind w:left="-399" w:firstLine="284"/>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1D46E31"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4D94059F"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2A88AF7"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6E80D48"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660ACF4F" w14:textId="77777777">
        <w:trPr>
          <w:trHeight w:val="300"/>
          <w:jc w:val="center"/>
        </w:trPr>
        <w:tc>
          <w:tcPr>
            <w:tcW w:w="50" w:type="dxa"/>
            <w:tcBorders>
              <w:top w:val="nil"/>
              <w:left w:val="nil"/>
              <w:bottom w:val="nil"/>
              <w:right w:val="nil"/>
            </w:tcBorders>
            <w:vAlign w:val="center"/>
          </w:tcPr>
          <w:p w14:paraId="35EEB280"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1429E8F"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13C9A76C"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A289B0C"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2D0F9C5"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77FB3BE5" w14:textId="77777777">
        <w:trPr>
          <w:trHeight w:val="300"/>
          <w:jc w:val="center"/>
        </w:trPr>
        <w:tc>
          <w:tcPr>
            <w:tcW w:w="50" w:type="dxa"/>
            <w:tcBorders>
              <w:top w:val="nil"/>
              <w:left w:val="nil"/>
              <w:bottom w:val="nil"/>
              <w:right w:val="nil"/>
            </w:tcBorders>
            <w:vAlign w:val="center"/>
          </w:tcPr>
          <w:p w14:paraId="47BFF43F"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A09F9F7"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5BC753D8"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8E85A84"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4E533A6"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bl>
    <w:p w14:paraId="7C35C32A" w14:textId="77777777" w:rsidR="0073046D" w:rsidRPr="0052031D" w:rsidRDefault="0073046D" w:rsidP="00B6155D">
      <w:pPr>
        <w:spacing w:after="0" w:line="240" w:lineRule="auto"/>
        <w:rPr>
          <w:rFonts w:ascii="Tahoma" w:hAnsi="Tahoma" w:cs="Tahoma"/>
          <w:color w:val="000000"/>
          <w:sz w:val="26"/>
          <w:szCs w:val="26"/>
          <w:lang w:eastAsia="ro-RO"/>
        </w:rPr>
      </w:pPr>
    </w:p>
    <w:p w14:paraId="358D0F94" w14:textId="77777777" w:rsidR="0073046D" w:rsidRPr="0052031D" w:rsidRDefault="0073046D" w:rsidP="00B6155D">
      <w:pPr>
        <w:spacing w:after="0" w:line="240" w:lineRule="auto"/>
        <w:rPr>
          <w:rFonts w:ascii="Tahoma" w:hAnsi="Tahoma" w:cs="Tahoma"/>
          <w:color w:val="000000"/>
          <w:sz w:val="26"/>
          <w:szCs w:val="26"/>
          <w:lang w:eastAsia="ro-RO"/>
        </w:rPr>
      </w:pPr>
    </w:p>
    <w:p w14:paraId="7F9B7B33" w14:textId="77777777" w:rsidR="0073046D" w:rsidRPr="0052031D" w:rsidRDefault="0073046D" w:rsidP="004D56D6">
      <w:pPr>
        <w:spacing w:after="0" w:line="240" w:lineRule="auto"/>
        <w:jc w:val="left"/>
        <w:rPr>
          <w:rFonts w:ascii="Tahoma" w:hAnsi="Tahoma" w:cs="Tahoma"/>
          <w:color w:val="000000"/>
          <w:sz w:val="26"/>
          <w:szCs w:val="26"/>
          <w:lang w:eastAsia="ro-RO"/>
        </w:rPr>
      </w:pPr>
      <w:r w:rsidRPr="0052031D">
        <w:rPr>
          <w:rFonts w:ascii="Tahoma" w:hAnsi="Tahoma" w:cs="Tahoma"/>
          <w:color w:val="000000"/>
          <w:sz w:val="26"/>
          <w:szCs w:val="26"/>
          <w:lang w:eastAsia="ro-RO"/>
        </w:rPr>
        <w:t>Studii superioare de lungă durată:</w:t>
      </w:r>
      <w:r w:rsidRPr="0052031D">
        <w:rPr>
          <w:rFonts w:ascii="Tahoma" w:hAnsi="Tahoma" w:cs="Tahoma"/>
          <w:color w:val="000000"/>
          <w:sz w:val="26"/>
          <w:szCs w:val="26"/>
          <w:lang w:eastAsia="ro-RO"/>
        </w:rPr>
        <w:b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73046D" w:rsidRPr="0052031D" w14:paraId="287B0229" w14:textId="77777777">
        <w:trPr>
          <w:trHeight w:val="15"/>
          <w:jc w:val="center"/>
        </w:trPr>
        <w:tc>
          <w:tcPr>
            <w:tcW w:w="50" w:type="dxa"/>
            <w:tcBorders>
              <w:top w:val="nil"/>
              <w:left w:val="nil"/>
              <w:bottom w:val="nil"/>
              <w:right w:val="nil"/>
            </w:tcBorders>
            <w:vAlign w:val="center"/>
          </w:tcPr>
          <w:p w14:paraId="0AD25CF3" w14:textId="77777777" w:rsidR="0073046D" w:rsidRPr="0052031D" w:rsidRDefault="0073046D" w:rsidP="000857ED">
            <w:pPr>
              <w:spacing w:after="0" w:line="240" w:lineRule="auto"/>
              <w:rPr>
                <w:rFonts w:ascii="Tahoma" w:hAnsi="Tahoma" w:cs="Tahoma"/>
                <w:color w:val="000000"/>
                <w:sz w:val="2"/>
                <w:szCs w:val="2"/>
                <w:lang w:eastAsia="ro-RO"/>
              </w:rPr>
            </w:pPr>
          </w:p>
        </w:tc>
        <w:tc>
          <w:tcPr>
            <w:tcW w:w="2919" w:type="dxa"/>
            <w:tcBorders>
              <w:top w:val="nil"/>
              <w:left w:val="nil"/>
              <w:bottom w:val="nil"/>
              <w:right w:val="nil"/>
            </w:tcBorders>
            <w:tcMar>
              <w:left w:w="45" w:type="dxa"/>
              <w:right w:w="45" w:type="dxa"/>
            </w:tcMar>
            <w:vAlign w:val="center"/>
          </w:tcPr>
          <w:p w14:paraId="43448ED9" w14:textId="77777777" w:rsidR="0073046D" w:rsidRPr="0052031D" w:rsidRDefault="0073046D" w:rsidP="000857ED">
            <w:pPr>
              <w:spacing w:after="0" w:line="240" w:lineRule="auto"/>
              <w:rPr>
                <w:rFonts w:ascii="Tahoma" w:hAnsi="Tahoma" w:cs="Tahoma"/>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14:paraId="3828F9FE" w14:textId="77777777" w:rsidR="0073046D" w:rsidRPr="0052031D" w:rsidRDefault="0073046D" w:rsidP="000857ED">
            <w:pPr>
              <w:spacing w:after="0" w:line="240" w:lineRule="auto"/>
              <w:rPr>
                <w:rFonts w:ascii="Tahoma" w:hAnsi="Tahoma" w:cs="Tahoma"/>
                <w:color w:val="000000"/>
                <w:sz w:val="2"/>
                <w:szCs w:val="2"/>
                <w:lang w:eastAsia="ro-RO"/>
              </w:rPr>
            </w:pPr>
          </w:p>
        </w:tc>
        <w:tc>
          <w:tcPr>
            <w:tcW w:w="4272" w:type="dxa"/>
            <w:tcBorders>
              <w:top w:val="nil"/>
              <w:left w:val="nil"/>
              <w:bottom w:val="nil"/>
              <w:right w:val="nil"/>
            </w:tcBorders>
            <w:tcMar>
              <w:top w:w="0" w:type="dxa"/>
              <w:bottom w:w="0" w:type="dxa"/>
            </w:tcMar>
            <w:vAlign w:val="center"/>
          </w:tcPr>
          <w:p w14:paraId="170B52FA" w14:textId="77777777" w:rsidR="0073046D" w:rsidRPr="0052031D" w:rsidRDefault="0073046D" w:rsidP="000857ED">
            <w:pPr>
              <w:spacing w:after="0" w:line="240" w:lineRule="auto"/>
              <w:rPr>
                <w:rFonts w:ascii="Tahoma" w:hAnsi="Tahoma" w:cs="Tahoma"/>
                <w:color w:val="000000"/>
                <w:sz w:val="2"/>
                <w:szCs w:val="2"/>
                <w:lang w:eastAsia="ro-RO"/>
              </w:rPr>
            </w:pPr>
          </w:p>
        </w:tc>
      </w:tr>
      <w:tr w:rsidR="0073046D" w:rsidRPr="0052031D" w14:paraId="4C26490E" w14:textId="77777777">
        <w:trPr>
          <w:trHeight w:val="345"/>
          <w:jc w:val="center"/>
        </w:trPr>
        <w:tc>
          <w:tcPr>
            <w:tcW w:w="50" w:type="dxa"/>
            <w:tcBorders>
              <w:top w:val="nil"/>
              <w:left w:val="nil"/>
              <w:bottom w:val="nil"/>
              <w:right w:val="nil"/>
            </w:tcBorders>
            <w:vAlign w:val="center"/>
          </w:tcPr>
          <w:p w14:paraId="120EA15C"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650FE51"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C395698"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EBBF802"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Diploma obţinută</w:t>
            </w:r>
          </w:p>
        </w:tc>
      </w:tr>
      <w:tr w:rsidR="0073046D" w:rsidRPr="0052031D" w14:paraId="0E5F5A3D" w14:textId="77777777">
        <w:trPr>
          <w:trHeight w:val="300"/>
          <w:jc w:val="center"/>
        </w:trPr>
        <w:tc>
          <w:tcPr>
            <w:tcW w:w="50" w:type="dxa"/>
            <w:tcBorders>
              <w:top w:val="nil"/>
              <w:left w:val="nil"/>
              <w:bottom w:val="nil"/>
              <w:right w:val="nil"/>
            </w:tcBorders>
            <w:vAlign w:val="center"/>
          </w:tcPr>
          <w:p w14:paraId="73CD803D" w14:textId="77777777" w:rsidR="0073046D" w:rsidRPr="0052031D" w:rsidRDefault="0073046D" w:rsidP="000857ED">
            <w:pPr>
              <w:spacing w:after="0" w:line="240" w:lineRule="auto"/>
              <w:ind w:left="-399" w:firstLine="284"/>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DBDA26A"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5F0C98E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152619C"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0775E09"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292C635B" w14:textId="77777777">
        <w:trPr>
          <w:trHeight w:val="300"/>
          <w:jc w:val="center"/>
        </w:trPr>
        <w:tc>
          <w:tcPr>
            <w:tcW w:w="50" w:type="dxa"/>
            <w:tcBorders>
              <w:top w:val="nil"/>
              <w:left w:val="nil"/>
              <w:bottom w:val="nil"/>
              <w:right w:val="nil"/>
            </w:tcBorders>
            <w:vAlign w:val="center"/>
          </w:tcPr>
          <w:p w14:paraId="7B15825D"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37306F"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7749D588"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91BFFD"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07F27F4"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22E2C217" w14:textId="77777777">
        <w:trPr>
          <w:trHeight w:val="300"/>
          <w:jc w:val="center"/>
        </w:trPr>
        <w:tc>
          <w:tcPr>
            <w:tcW w:w="50" w:type="dxa"/>
            <w:tcBorders>
              <w:top w:val="nil"/>
              <w:left w:val="nil"/>
              <w:bottom w:val="nil"/>
              <w:right w:val="nil"/>
            </w:tcBorders>
            <w:vAlign w:val="center"/>
          </w:tcPr>
          <w:p w14:paraId="26EC57E1"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3F40C18"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5480E380"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A48182"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5095A88"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bl>
    <w:p w14:paraId="703CA60C" w14:textId="77777777" w:rsidR="0073046D" w:rsidRPr="0052031D" w:rsidRDefault="0073046D" w:rsidP="004D56D6">
      <w:pPr>
        <w:spacing w:after="0" w:line="240" w:lineRule="auto"/>
        <w:jc w:val="left"/>
        <w:rPr>
          <w:rFonts w:ascii="Tahoma" w:hAnsi="Tahoma" w:cs="Tahoma"/>
          <w:color w:val="000000"/>
          <w:sz w:val="26"/>
          <w:szCs w:val="26"/>
          <w:lang w:eastAsia="ro-RO"/>
        </w:rPr>
      </w:pPr>
    </w:p>
    <w:p w14:paraId="61BB1551" w14:textId="77777777" w:rsidR="0073046D" w:rsidRPr="0052031D" w:rsidRDefault="0073046D" w:rsidP="004D56D6">
      <w:pPr>
        <w:spacing w:after="0" w:line="240" w:lineRule="auto"/>
        <w:jc w:val="left"/>
        <w:rPr>
          <w:rFonts w:ascii="Tahoma" w:hAnsi="Tahoma" w:cs="Tahoma"/>
          <w:color w:val="000000"/>
          <w:sz w:val="26"/>
          <w:szCs w:val="26"/>
          <w:lang w:eastAsia="ro-RO"/>
        </w:rPr>
      </w:pPr>
    </w:p>
    <w:p w14:paraId="2E8AA376" w14:textId="77777777" w:rsidR="0073046D" w:rsidRPr="0052031D" w:rsidRDefault="0073046D" w:rsidP="00B6155D">
      <w:pPr>
        <w:spacing w:after="0" w:line="240" w:lineRule="auto"/>
        <w:rPr>
          <w:rFonts w:ascii="Tahoma" w:hAnsi="Tahoma" w:cs="Tahoma"/>
          <w:color w:val="000000"/>
          <w:sz w:val="26"/>
          <w:szCs w:val="26"/>
          <w:lang w:eastAsia="ro-RO"/>
        </w:rPr>
      </w:pPr>
    </w:p>
    <w:p w14:paraId="17ADBC1D" w14:textId="77777777" w:rsidR="0073046D" w:rsidRPr="0052031D" w:rsidRDefault="0073046D" w:rsidP="004D56D6">
      <w:pPr>
        <w:spacing w:after="0" w:line="240" w:lineRule="auto"/>
        <w:jc w:val="left"/>
        <w:rPr>
          <w:rFonts w:ascii="Tahoma" w:hAnsi="Tahoma" w:cs="Tahoma"/>
          <w:color w:val="000000"/>
          <w:sz w:val="26"/>
          <w:szCs w:val="26"/>
          <w:lang w:eastAsia="ro-RO"/>
        </w:rPr>
      </w:pPr>
      <w:r w:rsidRPr="0052031D">
        <w:rPr>
          <w:rFonts w:ascii="Tahoma" w:hAnsi="Tahoma" w:cs="Tahoma"/>
          <w:color w:val="000000"/>
          <w:sz w:val="26"/>
          <w:szCs w:val="26"/>
          <w:lang w:eastAsia="ro-RO"/>
        </w:rPr>
        <w:t>    Studii postuniversitare, masterat sau doctorat:</w:t>
      </w:r>
      <w:r w:rsidRPr="0052031D">
        <w:rPr>
          <w:rFonts w:ascii="Tahoma" w:hAnsi="Tahoma" w:cs="Tahoma"/>
          <w:color w:val="000000"/>
          <w:sz w:val="26"/>
          <w:szCs w:val="26"/>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73046D" w:rsidRPr="0052031D" w14:paraId="7F1F39F3" w14:textId="77777777">
        <w:trPr>
          <w:trHeight w:val="15"/>
          <w:jc w:val="center"/>
        </w:trPr>
        <w:tc>
          <w:tcPr>
            <w:tcW w:w="50" w:type="dxa"/>
            <w:tcBorders>
              <w:top w:val="nil"/>
              <w:left w:val="nil"/>
              <w:bottom w:val="nil"/>
              <w:right w:val="nil"/>
            </w:tcBorders>
            <w:vAlign w:val="center"/>
          </w:tcPr>
          <w:p w14:paraId="7F165AA1" w14:textId="77777777" w:rsidR="0073046D" w:rsidRPr="0052031D" w:rsidRDefault="0073046D" w:rsidP="000857ED">
            <w:pPr>
              <w:spacing w:after="0" w:line="240" w:lineRule="auto"/>
              <w:rPr>
                <w:rFonts w:ascii="Tahoma" w:hAnsi="Tahoma" w:cs="Tahoma"/>
                <w:color w:val="000000"/>
                <w:sz w:val="2"/>
                <w:szCs w:val="2"/>
                <w:lang w:eastAsia="ro-RO"/>
              </w:rPr>
            </w:pPr>
          </w:p>
        </w:tc>
        <w:tc>
          <w:tcPr>
            <w:tcW w:w="2919" w:type="dxa"/>
            <w:tcBorders>
              <w:top w:val="nil"/>
              <w:left w:val="nil"/>
              <w:bottom w:val="nil"/>
              <w:right w:val="nil"/>
            </w:tcBorders>
            <w:tcMar>
              <w:left w:w="45" w:type="dxa"/>
              <w:right w:w="45" w:type="dxa"/>
            </w:tcMar>
            <w:vAlign w:val="center"/>
          </w:tcPr>
          <w:p w14:paraId="179FD83D" w14:textId="77777777" w:rsidR="0073046D" w:rsidRPr="0052031D" w:rsidRDefault="0073046D" w:rsidP="000857ED">
            <w:pPr>
              <w:spacing w:after="0" w:line="240" w:lineRule="auto"/>
              <w:rPr>
                <w:rFonts w:ascii="Tahoma" w:hAnsi="Tahoma" w:cs="Tahoma"/>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14:paraId="6A37587A" w14:textId="77777777" w:rsidR="0073046D" w:rsidRPr="0052031D" w:rsidRDefault="0073046D" w:rsidP="000857ED">
            <w:pPr>
              <w:spacing w:after="0" w:line="240" w:lineRule="auto"/>
              <w:rPr>
                <w:rFonts w:ascii="Tahoma" w:hAnsi="Tahoma" w:cs="Tahoma"/>
                <w:color w:val="000000"/>
                <w:sz w:val="2"/>
                <w:szCs w:val="2"/>
                <w:lang w:eastAsia="ro-RO"/>
              </w:rPr>
            </w:pPr>
          </w:p>
        </w:tc>
        <w:tc>
          <w:tcPr>
            <w:tcW w:w="4272" w:type="dxa"/>
            <w:tcBorders>
              <w:top w:val="nil"/>
              <w:left w:val="nil"/>
              <w:bottom w:val="nil"/>
              <w:right w:val="nil"/>
            </w:tcBorders>
            <w:tcMar>
              <w:top w:w="0" w:type="dxa"/>
              <w:bottom w:w="0" w:type="dxa"/>
            </w:tcMar>
            <w:vAlign w:val="center"/>
          </w:tcPr>
          <w:p w14:paraId="684A22A0" w14:textId="77777777" w:rsidR="0073046D" w:rsidRPr="0052031D" w:rsidRDefault="0073046D" w:rsidP="000857ED">
            <w:pPr>
              <w:spacing w:after="0" w:line="240" w:lineRule="auto"/>
              <w:rPr>
                <w:rFonts w:ascii="Tahoma" w:hAnsi="Tahoma" w:cs="Tahoma"/>
                <w:color w:val="000000"/>
                <w:sz w:val="2"/>
                <w:szCs w:val="2"/>
                <w:lang w:eastAsia="ro-RO"/>
              </w:rPr>
            </w:pPr>
          </w:p>
        </w:tc>
      </w:tr>
      <w:tr w:rsidR="0073046D" w:rsidRPr="0052031D" w14:paraId="1CA5C200" w14:textId="77777777">
        <w:trPr>
          <w:trHeight w:val="345"/>
          <w:jc w:val="center"/>
        </w:trPr>
        <w:tc>
          <w:tcPr>
            <w:tcW w:w="50" w:type="dxa"/>
            <w:tcBorders>
              <w:top w:val="nil"/>
              <w:left w:val="nil"/>
              <w:bottom w:val="nil"/>
              <w:right w:val="nil"/>
            </w:tcBorders>
            <w:vAlign w:val="center"/>
          </w:tcPr>
          <w:p w14:paraId="6BFF19B5"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48A2D77"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3FEF9AF"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7BD850A"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Diploma obţinută</w:t>
            </w:r>
          </w:p>
        </w:tc>
      </w:tr>
      <w:tr w:rsidR="0073046D" w:rsidRPr="0052031D" w14:paraId="63608257" w14:textId="77777777">
        <w:trPr>
          <w:trHeight w:val="300"/>
          <w:jc w:val="center"/>
        </w:trPr>
        <w:tc>
          <w:tcPr>
            <w:tcW w:w="50" w:type="dxa"/>
            <w:tcBorders>
              <w:top w:val="nil"/>
              <w:left w:val="nil"/>
              <w:bottom w:val="nil"/>
              <w:right w:val="nil"/>
            </w:tcBorders>
            <w:vAlign w:val="center"/>
          </w:tcPr>
          <w:p w14:paraId="1E104D06" w14:textId="77777777" w:rsidR="0073046D" w:rsidRPr="0052031D" w:rsidRDefault="0073046D" w:rsidP="000857ED">
            <w:pPr>
              <w:spacing w:after="0" w:line="240" w:lineRule="auto"/>
              <w:ind w:left="-399" w:firstLine="284"/>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2679C8B"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0BED77A3"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0135480"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09D7363"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74ADDD0D" w14:textId="77777777">
        <w:trPr>
          <w:trHeight w:val="300"/>
          <w:jc w:val="center"/>
        </w:trPr>
        <w:tc>
          <w:tcPr>
            <w:tcW w:w="50" w:type="dxa"/>
            <w:tcBorders>
              <w:top w:val="nil"/>
              <w:left w:val="nil"/>
              <w:bottom w:val="nil"/>
              <w:right w:val="nil"/>
            </w:tcBorders>
            <w:vAlign w:val="center"/>
          </w:tcPr>
          <w:p w14:paraId="08753AAC"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4587DA7"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21D926BE"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2B00DE8"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71250AD"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7D30A3ED" w14:textId="77777777">
        <w:trPr>
          <w:trHeight w:val="300"/>
          <w:jc w:val="center"/>
        </w:trPr>
        <w:tc>
          <w:tcPr>
            <w:tcW w:w="50" w:type="dxa"/>
            <w:tcBorders>
              <w:top w:val="nil"/>
              <w:left w:val="nil"/>
              <w:bottom w:val="nil"/>
              <w:right w:val="nil"/>
            </w:tcBorders>
            <w:vAlign w:val="center"/>
          </w:tcPr>
          <w:p w14:paraId="4D06449E"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48335D9"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38B56E2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34F50A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4D57D32"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bl>
    <w:p w14:paraId="4E0DC737" w14:textId="77777777" w:rsidR="0073046D" w:rsidRPr="0052031D" w:rsidRDefault="0073046D" w:rsidP="004D56D6">
      <w:pPr>
        <w:spacing w:after="0" w:line="240" w:lineRule="auto"/>
        <w:jc w:val="left"/>
        <w:rPr>
          <w:rFonts w:ascii="Tahoma" w:hAnsi="Tahoma" w:cs="Tahoma"/>
          <w:color w:val="000000"/>
          <w:sz w:val="26"/>
          <w:szCs w:val="26"/>
          <w:lang w:eastAsia="ro-RO"/>
        </w:rPr>
      </w:pPr>
    </w:p>
    <w:p w14:paraId="01A0563C" w14:textId="77777777" w:rsidR="0073046D" w:rsidRPr="0052031D" w:rsidRDefault="0073046D" w:rsidP="006E73B9">
      <w:pPr>
        <w:spacing w:after="0" w:line="240" w:lineRule="auto"/>
        <w:jc w:val="left"/>
        <w:rPr>
          <w:rFonts w:ascii="Tahoma" w:hAnsi="Tahoma" w:cs="Tahoma"/>
          <w:color w:val="000000"/>
          <w:sz w:val="26"/>
          <w:szCs w:val="26"/>
          <w:lang w:eastAsia="ro-RO"/>
        </w:rPr>
      </w:pPr>
      <w:r w:rsidRPr="0052031D">
        <w:rPr>
          <w:rFonts w:ascii="Tahoma" w:hAnsi="Tahoma" w:cs="Tahoma"/>
          <w:color w:val="000000"/>
          <w:sz w:val="26"/>
          <w:szCs w:val="26"/>
          <w:lang w:eastAsia="ro-RO"/>
        </w:rPr>
        <w:t>   Alte tipuri de studii:</w:t>
      </w:r>
      <w:r w:rsidRPr="0052031D">
        <w:rPr>
          <w:rFonts w:ascii="Tahoma" w:hAnsi="Tahoma" w:cs="Tahoma"/>
          <w:color w:val="000000"/>
          <w:sz w:val="26"/>
          <w:szCs w:val="26"/>
          <w:lang w:eastAsia="ro-RO"/>
        </w:rPr>
        <w:br/>
      </w:r>
    </w:p>
    <w:tbl>
      <w:tblPr>
        <w:tblW w:w="9639"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513"/>
      </w:tblGrid>
      <w:tr w:rsidR="0073046D" w:rsidRPr="0052031D" w14:paraId="65AEBE0F" w14:textId="77777777" w:rsidTr="00AC4BAC">
        <w:trPr>
          <w:trHeight w:val="15"/>
          <w:jc w:val="center"/>
        </w:trPr>
        <w:tc>
          <w:tcPr>
            <w:tcW w:w="50" w:type="dxa"/>
            <w:tcBorders>
              <w:top w:val="nil"/>
              <w:left w:val="nil"/>
              <w:bottom w:val="nil"/>
              <w:right w:val="nil"/>
            </w:tcBorders>
            <w:vAlign w:val="center"/>
          </w:tcPr>
          <w:p w14:paraId="7F18F9AF" w14:textId="77777777" w:rsidR="0073046D" w:rsidRPr="0052031D" w:rsidRDefault="0073046D" w:rsidP="000857ED">
            <w:pPr>
              <w:spacing w:after="0" w:line="240" w:lineRule="auto"/>
              <w:rPr>
                <w:rFonts w:ascii="Tahoma" w:hAnsi="Tahoma" w:cs="Tahoma"/>
                <w:color w:val="000000"/>
                <w:sz w:val="2"/>
                <w:szCs w:val="2"/>
                <w:lang w:eastAsia="ro-RO"/>
              </w:rPr>
            </w:pPr>
          </w:p>
        </w:tc>
        <w:tc>
          <w:tcPr>
            <w:tcW w:w="2919" w:type="dxa"/>
            <w:tcBorders>
              <w:top w:val="nil"/>
              <w:left w:val="nil"/>
              <w:bottom w:val="nil"/>
              <w:right w:val="nil"/>
            </w:tcBorders>
            <w:tcMar>
              <w:left w:w="45" w:type="dxa"/>
              <w:right w:w="45" w:type="dxa"/>
            </w:tcMar>
            <w:vAlign w:val="center"/>
          </w:tcPr>
          <w:p w14:paraId="7C2FB020" w14:textId="77777777" w:rsidR="0073046D" w:rsidRPr="0052031D" w:rsidRDefault="0073046D" w:rsidP="000857ED">
            <w:pPr>
              <w:spacing w:after="0" w:line="240" w:lineRule="auto"/>
              <w:rPr>
                <w:rFonts w:ascii="Tahoma" w:hAnsi="Tahoma" w:cs="Tahoma"/>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14:paraId="4C84A340" w14:textId="77777777" w:rsidR="0073046D" w:rsidRPr="0052031D" w:rsidRDefault="0073046D" w:rsidP="000857ED">
            <w:pPr>
              <w:spacing w:after="0" w:line="240" w:lineRule="auto"/>
              <w:rPr>
                <w:rFonts w:ascii="Tahoma" w:hAnsi="Tahoma" w:cs="Tahoma"/>
                <w:color w:val="000000"/>
                <w:sz w:val="2"/>
                <w:szCs w:val="2"/>
                <w:lang w:eastAsia="ro-RO"/>
              </w:rPr>
            </w:pPr>
          </w:p>
        </w:tc>
        <w:tc>
          <w:tcPr>
            <w:tcW w:w="4513" w:type="dxa"/>
            <w:tcBorders>
              <w:top w:val="nil"/>
              <w:left w:val="nil"/>
              <w:bottom w:val="nil"/>
              <w:right w:val="nil"/>
            </w:tcBorders>
            <w:tcMar>
              <w:top w:w="0" w:type="dxa"/>
              <w:bottom w:w="0" w:type="dxa"/>
            </w:tcMar>
            <w:vAlign w:val="center"/>
          </w:tcPr>
          <w:p w14:paraId="1777B02F" w14:textId="77777777" w:rsidR="0073046D" w:rsidRPr="0052031D" w:rsidRDefault="0073046D" w:rsidP="000857ED">
            <w:pPr>
              <w:spacing w:after="0" w:line="240" w:lineRule="auto"/>
              <w:rPr>
                <w:rFonts w:ascii="Tahoma" w:hAnsi="Tahoma" w:cs="Tahoma"/>
                <w:color w:val="000000"/>
                <w:sz w:val="2"/>
                <w:szCs w:val="2"/>
                <w:lang w:eastAsia="ro-RO"/>
              </w:rPr>
            </w:pPr>
          </w:p>
        </w:tc>
      </w:tr>
      <w:tr w:rsidR="0073046D" w:rsidRPr="0052031D" w14:paraId="43C93353" w14:textId="77777777" w:rsidTr="00AC4BAC">
        <w:trPr>
          <w:trHeight w:val="345"/>
          <w:jc w:val="center"/>
        </w:trPr>
        <w:tc>
          <w:tcPr>
            <w:tcW w:w="50" w:type="dxa"/>
            <w:tcBorders>
              <w:top w:val="nil"/>
              <w:left w:val="nil"/>
              <w:bottom w:val="nil"/>
              <w:right w:val="nil"/>
            </w:tcBorders>
            <w:vAlign w:val="center"/>
          </w:tcPr>
          <w:p w14:paraId="7BBE2E1F"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9FC51F3"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E0A653"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451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859B032" w14:textId="77777777" w:rsidR="0073046D" w:rsidRPr="0052031D" w:rsidRDefault="0073046D" w:rsidP="000857E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Diploma obţinută</w:t>
            </w:r>
          </w:p>
        </w:tc>
      </w:tr>
      <w:tr w:rsidR="0073046D" w:rsidRPr="0052031D" w14:paraId="5A942E02" w14:textId="77777777" w:rsidTr="00AC4BAC">
        <w:trPr>
          <w:trHeight w:val="300"/>
          <w:jc w:val="center"/>
        </w:trPr>
        <w:tc>
          <w:tcPr>
            <w:tcW w:w="50" w:type="dxa"/>
            <w:tcBorders>
              <w:top w:val="nil"/>
              <w:left w:val="nil"/>
              <w:bottom w:val="nil"/>
              <w:right w:val="nil"/>
            </w:tcBorders>
            <w:vAlign w:val="center"/>
          </w:tcPr>
          <w:p w14:paraId="18C2C3BB" w14:textId="77777777" w:rsidR="0073046D" w:rsidRPr="0052031D" w:rsidRDefault="0073046D" w:rsidP="000857ED">
            <w:pPr>
              <w:spacing w:after="0" w:line="240" w:lineRule="auto"/>
              <w:ind w:left="-399" w:firstLine="284"/>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2DBA8D7"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3FE8F3A8"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D84CAC"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51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3024EC2"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6DBDE4BB" w14:textId="77777777" w:rsidTr="00AC4BAC">
        <w:trPr>
          <w:trHeight w:val="300"/>
          <w:jc w:val="center"/>
        </w:trPr>
        <w:tc>
          <w:tcPr>
            <w:tcW w:w="50" w:type="dxa"/>
            <w:tcBorders>
              <w:top w:val="nil"/>
              <w:left w:val="nil"/>
              <w:bottom w:val="nil"/>
              <w:right w:val="nil"/>
            </w:tcBorders>
            <w:vAlign w:val="center"/>
          </w:tcPr>
          <w:p w14:paraId="01B5F226"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C17531A"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65DBE83C"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06923D5"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51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C907AA6"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r w:rsidR="0073046D" w:rsidRPr="0052031D" w14:paraId="3748EEEA" w14:textId="77777777" w:rsidTr="00AC4BAC">
        <w:trPr>
          <w:trHeight w:val="300"/>
          <w:jc w:val="center"/>
        </w:trPr>
        <w:tc>
          <w:tcPr>
            <w:tcW w:w="50" w:type="dxa"/>
            <w:tcBorders>
              <w:top w:val="nil"/>
              <w:left w:val="nil"/>
              <w:bottom w:val="nil"/>
              <w:right w:val="nil"/>
            </w:tcBorders>
            <w:vAlign w:val="center"/>
          </w:tcPr>
          <w:p w14:paraId="28FCBD24" w14:textId="77777777" w:rsidR="0073046D" w:rsidRPr="0052031D" w:rsidRDefault="0073046D" w:rsidP="000857ED">
            <w:pPr>
              <w:spacing w:after="0" w:line="240" w:lineRule="auto"/>
              <w:rPr>
                <w:rFonts w:ascii="Tahoma" w:hAnsi="Tahoma" w:cs="Tahoma"/>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2F0D471" w14:textId="77777777" w:rsidR="0073046D" w:rsidRPr="0052031D" w:rsidRDefault="0073046D" w:rsidP="000857ED">
            <w:pPr>
              <w:spacing w:after="0" w:line="240" w:lineRule="auto"/>
              <w:jc w:val="center"/>
              <w:rPr>
                <w:rFonts w:ascii="Tahoma" w:hAnsi="Tahoma" w:cs="Tahoma"/>
                <w:color w:val="000000"/>
                <w:sz w:val="17"/>
                <w:szCs w:val="17"/>
                <w:lang w:eastAsia="ro-RO"/>
              </w:rPr>
            </w:pPr>
          </w:p>
          <w:p w14:paraId="6C1295AA"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00497D1" w14:textId="77777777" w:rsidR="0073046D" w:rsidRPr="0052031D" w:rsidRDefault="0073046D" w:rsidP="000857ED">
            <w:pPr>
              <w:spacing w:after="0" w:line="240" w:lineRule="auto"/>
              <w:jc w:val="center"/>
              <w:rPr>
                <w:rFonts w:ascii="Tahoma" w:hAnsi="Tahoma" w:cs="Tahoma"/>
                <w:color w:val="000000"/>
                <w:sz w:val="17"/>
                <w:szCs w:val="17"/>
                <w:lang w:eastAsia="ro-RO"/>
              </w:rPr>
            </w:pPr>
          </w:p>
        </w:tc>
        <w:tc>
          <w:tcPr>
            <w:tcW w:w="451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B40FD79" w14:textId="77777777" w:rsidR="0073046D" w:rsidRPr="0052031D" w:rsidRDefault="0073046D" w:rsidP="000857ED">
            <w:pPr>
              <w:spacing w:after="0" w:line="240" w:lineRule="auto"/>
              <w:jc w:val="center"/>
              <w:rPr>
                <w:rFonts w:ascii="Tahoma" w:hAnsi="Tahoma" w:cs="Tahoma"/>
                <w:color w:val="000000"/>
                <w:sz w:val="17"/>
                <w:szCs w:val="17"/>
                <w:lang w:eastAsia="ro-RO"/>
              </w:rPr>
            </w:pPr>
          </w:p>
        </w:tc>
      </w:tr>
    </w:tbl>
    <w:p w14:paraId="0402467A" w14:textId="77777777" w:rsidR="0073046D" w:rsidRPr="0052031D" w:rsidRDefault="0073046D" w:rsidP="00B6155D">
      <w:pPr>
        <w:spacing w:after="0" w:line="240" w:lineRule="auto"/>
        <w:rPr>
          <w:rFonts w:ascii="Tahoma" w:hAnsi="Tahoma" w:cs="Tahoma"/>
          <w:b/>
          <w:bCs/>
          <w:color w:val="000000"/>
          <w:sz w:val="26"/>
          <w:szCs w:val="26"/>
          <w:lang w:eastAsia="ro-RO"/>
        </w:rPr>
      </w:pPr>
    </w:p>
    <w:p w14:paraId="66566406" w14:textId="014F9C8A" w:rsidR="0073046D" w:rsidRPr="0052031D" w:rsidRDefault="0073046D" w:rsidP="00846AC6">
      <w:pPr>
        <w:spacing w:after="0" w:line="240" w:lineRule="auto"/>
        <w:jc w:val="left"/>
        <w:rPr>
          <w:rFonts w:ascii="Tahoma" w:hAnsi="Tahoma" w:cs="Tahoma"/>
          <w:color w:val="000000"/>
          <w:sz w:val="26"/>
          <w:szCs w:val="26"/>
          <w:lang w:eastAsia="ro-RO"/>
        </w:rPr>
      </w:pPr>
      <w:r w:rsidRPr="0052031D">
        <w:rPr>
          <w:rFonts w:ascii="Tahoma" w:hAnsi="Tahoma" w:cs="Tahoma"/>
          <w:b/>
          <w:bCs/>
          <w:color w:val="000000"/>
          <w:sz w:val="26"/>
          <w:szCs w:val="26"/>
          <w:lang w:eastAsia="ro-RO"/>
        </w:rPr>
        <w:t>    Limbi străine</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1)</w:t>
      </w:r>
      <w:r w:rsidRPr="0052031D">
        <w:rPr>
          <w:rFonts w:ascii="Tahoma" w:hAnsi="Tahoma" w:cs="Tahoma"/>
          <w:b/>
          <w:bCs/>
          <w:color w:val="000000"/>
          <w:sz w:val="26"/>
          <w:szCs w:val="26"/>
          <w:lang w:eastAsia="ro-RO"/>
        </w:rPr>
        <w:t>:</w:t>
      </w:r>
      <w:r w:rsidRPr="0052031D">
        <w:rPr>
          <w:rFonts w:ascii="Tahoma" w:hAnsi="Tahoma" w:cs="Tahoma"/>
          <w:color w:val="000000"/>
          <w:sz w:val="26"/>
          <w:szCs w:val="26"/>
          <w:lang w:eastAsia="ro-RO"/>
        </w:rPr>
        <w:br/>
      </w: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36"/>
        <w:gridCol w:w="1927"/>
        <w:gridCol w:w="2299"/>
        <w:gridCol w:w="1840"/>
        <w:gridCol w:w="3254"/>
      </w:tblGrid>
      <w:tr w:rsidR="0073046D" w:rsidRPr="0052031D" w14:paraId="61F75146" w14:textId="77777777">
        <w:trPr>
          <w:trHeight w:val="15"/>
        </w:trPr>
        <w:tc>
          <w:tcPr>
            <w:tcW w:w="20" w:type="dxa"/>
            <w:tcBorders>
              <w:top w:val="nil"/>
              <w:left w:val="nil"/>
              <w:bottom w:val="nil"/>
              <w:right w:val="nil"/>
            </w:tcBorders>
            <w:vAlign w:val="center"/>
          </w:tcPr>
          <w:p w14:paraId="1B4832BE" w14:textId="77777777" w:rsidR="0073046D" w:rsidRPr="0052031D" w:rsidRDefault="0073046D" w:rsidP="00B6155D">
            <w:pPr>
              <w:spacing w:after="0" w:line="240" w:lineRule="auto"/>
              <w:rPr>
                <w:rFonts w:ascii="Tahoma" w:hAnsi="Tahoma" w:cs="Tahoma"/>
                <w:color w:val="000000"/>
                <w:sz w:val="2"/>
                <w:szCs w:val="2"/>
                <w:lang w:eastAsia="ro-RO"/>
              </w:rPr>
            </w:pPr>
          </w:p>
        </w:tc>
        <w:tc>
          <w:tcPr>
            <w:tcW w:w="1930" w:type="dxa"/>
            <w:tcBorders>
              <w:top w:val="nil"/>
              <w:left w:val="nil"/>
              <w:bottom w:val="nil"/>
              <w:right w:val="nil"/>
            </w:tcBorders>
            <w:vAlign w:val="center"/>
          </w:tcPr>
          <w:p w14:paraId="3BCF6077" w14:textId="77777777" w:rsidR="0073046D" w:rsidRPr="0052031D" w:rsidRDefault="0073046D" w:rsidP="00B6155D">
            <w:pPr>
              <w:spacing w:after="0" w:line="240" w:lineRule="auto"/>
              <w:rPr>
                <w:rFonts w:ascii="Tahoma" w:hAnsi="Tahoma" w:cs="Tahoma"/>
                <w:color w:val="000000"/>
                <w:sz w:val="2"/>
                <w:szCs w:val="2"/>
                <w:lang w:eastAsia="ro-RO"/>
              </w:rPr>
            </w:pPr>
          </w:p>
        </w:tc>
        <w:tc>
          <w:tcPr>
            <w:tcW w:w="2303" w:type="dxa"/>
            <w:tcBorders>
              <w:top w:val="nil"/>
              <w:left w:val="nil"/>
              <w:bottom w:val="nil"/>
              <w:right w:val="nil"/>
            </w:tcBorders>
            <w:tcMar>
              <w:top w:w="0" w:type="dxa"/>
              <w:left w:w="0" w:type="dxa"/>
              <w:bottom w:w="0" w:type="dxa"/>
              <w:right w:w="0" w:type="dxa"/>
            </w:tcMar>
            <w:vAlign w:val="center"/>
          </w:tcPr>
          <w:p w14:paraId="1DB48CF9" w14:textId="77777777" w:rsidR="0073046D" w:rsidRPr="0052031D" w:rsidRDefault="0073046D" w:rsidP="00B6155D">
            <w:pPr>
              <w:spacing w:after="0" w:line="240" w:lineRule="auto"/>
              <w:rPr>
                <w:rFonts w:ascii="Tahoma" w:hAnsi="Tahoma" w:cs="Tahoma"/>
                <w:color w:val="000000"/>
                <w:sz w:val="2"/>
                <w:szCs w:val="2"/>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3290FAD5" w14:textId="77777777" w:rsidR="0073046D" w:rsidRPr="0052031D" w:rsidRDefault="0073046D" w:rsidP="00B6155D">
            <w:pPr>
              <w:spacing w:after="0" w:line="240" w:lineRule="auto"/>
              <w:rPr>
                <w:rFonts w:ascii="Tahoma" w:hAnsi="Tahoma" w:cs="Tahoma"/>
                <w:color w:val="000000"/>
                <w:sz w:val="2"/>
                <w:szCs w:val="2"/>
                <w:lang w:eastAsia="ro-RO"/>
              </w:rPr>
            </w:pPr>
          </w:p>
        </w:tc>
        <w:tc>
          <w:tcPr>
            <w:tcW w:w="3260" w:type="dxa"/>
            <w:tcBorders>
              <w:top w:val="nil"/>
              <w:left w:val="nil"/>
              <w:bottom w:val="nil"/>
              <w:right w:val="nil"/>
            </w:tcBorders>
            <w:tcMar>
              <w:left w:w="45" w:type="dxa"/>
              <w:right w:w="45" w:type="dxa"/>
            </w:tcMar>
            <w:vAlign w:val="center"/>
          </w:tcPr>
          <w:p w14:paraId="7EF39711" w14:textId="77777777" w:rsidR="0073046D" w:rsidRPr="0052031D" w:rsidRDefault="0073046D" w:rsidP="00B6155D">
            <w:pPr>
              <w:spacing w:after="0" w:line="240" w:lineRule="auto"/>
              <w:rPr>
                <w:rFonts w:ascii="Tahoma" w:hAnsi="Tahoma" w:cs="Tahoma"/>
                <w:color w:val="000000"/>
                <w:sz w:val="2"/>
                <w:szCs w:val="2"/>
                <w:lang w:eastAsia="ro-RO"/>
              </w:rPr>
            </w:pPr>
          </w:p>
        </w:tc>
      </w:tr>
      <w:tr w:rsidR="0073046D" w:rsidRPr="0052031D" w14:paraId="6D768327" w14:textId="77777777">
        <w:trPr>
          <w:trHeight w:val="345"/>
        </w:trPr>
        <w:tc>
          <w:tcPr>
            <w:tcW w:w="20" w:type="dxa"/>
            <w:tcBorders>
              <w:top w:val="nil"/>
              <w:left w:val="nil"/>
              <w:bottom w:val="nil"/>
              <w:right w:val="nil"/>
            </w:tcBorders>
            <w:vAlign w:val="center"/>
          </w:tcPr>
          <w:p w14:paraId="67F5CC0F" w14:textId="77777777" w:rsidR="0073046D" w:rsidRPr="0052031D" w:rsidRDefault="0073046D" w:rsidP="00B6155D">
            <w:pPr>
              <w:spacing w:after="0" w:line="240" w:lineRule="auto"/>
              <w:rPr>
                <w:rFonts w:ascii="Tahoma" w:hAnsi="Tahoma" w:cs="Tahoma"/>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5BA24F49"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CC89CAD"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72F8E09"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668CC68"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Vorbit</w:t>
            </w:r>
          </w:p>
        </w:tc>
      </w:tr>
      <w:tr w:rsidR="0073046D" w:rsidRPr="0052031D" w14:paraId="213730E5" w14:textId="77777777">
        <w:trPr>
          <w:trHeight w:val="300"/>
        </w:trPr>
        <w:tc>
          <w:tcPr>
            <w:tcW w:w="20" w:type="dxa"/>
            <w:tcBorders>
              <w:top w:val="nil"/>
              <w:left w:val="nil"/>
              <w:bottom w:val="nil"/>
              <w:right w:val="nil"/>
            </w:tcBorders>
            <w:vAlign w:val="center"/>
          </w:tcPr>
          <w:p w14:paraId="7692530B" w14:textId="77777777" w:rsidR="0073046D" w:rsidRPr="0052031D" w:rsidRDefault="0073046D" w:rsidP="00B6155D">
            <w:pPr>
              <w:spacing w:after="0" w:line="240" w:lineRule="auto"/>
              <w:rPr>
                <w:rFonts w:ascii="Tahoma" w:hAnsi="Tahoma" w:cs="Tahoma"/>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6688D224"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9F2A6BE"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CF37D92"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4252CE0"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4FE79CB6" w14:textId="77777777">
        <w:trPr>
          <w:trHeight w:val="300"/>
        </w:trPr>
        <w:tc>
          <w:tcPr>
            <w:tcW w:w="20" w:type="dxa"/>
            <w:tcBorders>
              <w:top w:val="nil"/>
              <w:left w:val="nil"/>
              <w:bottom w:val="nil"/>
              <w:right w:val="nil"/>
            </w:tcBorders>
            <w:vAlign w:val="center"/>
          </w:tcPr>
          <w:p w14:paraId="5D5B7869" w14:textId="77777777" w:rsidR="0073046D" w:rsidRPr="0052031D" w:rsidRDefault="0073046D" w:rsidP="00B6155D">
            <w:pPr>
              <w:spacing w:after="0" w:line="240" w:lineRule="auto"/>
              <w:rPr>
                <w:rFonts w:ascii="Tahoma" w:hAnsi="Tahoma" w:cs="Tahoma"/>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19274F54"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1B14AC"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DF4C513"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2396BC0"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6F51D315" w14:textId="77777777">
        <w:trPr>
          <w:trHeight w:val="300"/>
        </w:trPr>
        <w:tc>
          <w:tcPr>
            <w:tcW w:w="20" w:type="dxa"/>
            <w:tcBorders>
              <w:top w:val="nil"/>
              <w:left w:val="nil"/>
              <w:bottom w:val="nil"/>
              <w:right w:val="nil"/>
            </w:tcBorders>
            <w:vAlign w:val="center"/>
          </w:tcPr>
          <w:p w14:paraId="0373C48B" w14:textId="77777777" w:rsidR="0073046D" w:rsidRPr="0052031D" w:rsidRDefault="0073046D" w:rsidP="00B6155D">
            <w:pPr>
              <w:spacing w:after="0" w:line="240" w:lineRule="auto"/>
              <w:rPr>
                <w:rFonts w:ascii="Tahoma" w:hAnsi="Tahoma" w:cs="Tahoma"/>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0B47B47C"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8E39E0F"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F339B50"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9DA1B2F"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bl>
    <w:p w14:paraId="311BB3E2" w14:textId="77777777" w:rsidR="0073046D" w:rsidRPr="0052031D" w:rsidRDefault="0073046D" w:rsidP="00B6155D">
      <w:pPr>
        <w:spacing w:after="0" w:line="240" w:lineRule="auto"/>
        <w:rPr>
          <w:rFonts w:ascii="Tahoma" w:hAnsi="Tahoma" w:cs="Tahoma"/>
          <w:color w:val="000000"/>
          <w:sz w:val="26"/>
          <w:szCs w:val="26"/>
          <w:lang w:eastAsia="ro-RO"/>
        </w:rPr>
      </w:pPr>
    </w:p>
    <w:p w14:paraId="0ED0A445" w14:textId="77777777" w:rsidR="0073046D" w:rsidRPr="0052031D" w:rsidRDefault="0073046D" w:rsidP="00B6155D">
      <w:p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73046D" w:rsidRPr="0052031D" w14:paraId="6C8A88F5" w14:textId="77777777" w:rsidTr="00AC4BAC">
        <w:tc>
          <w:tcPr>
            <w:tcW w:w="9457" w:type="dxa"/>
          </w:tcPr>
          <w:p w14:paraId="753AA342" w14:textId="66351865" w:rsidR="0073046D" w:rsidRPr="0052031D" w:rsidRDefault="0073046D" w:rsidP="006244A4">
            <w:pPr>
              <w:spacing w:after="0" w:line="240" w:lineRule="auto"/>
              <w:rPr>
                <w:rFonts w:ascii="Tahoma" w:hAnsi="Tahoma" w:cs="Tahoma"/>
                <w:b/>
                <w:bCs/>
                <w:color w:val="000000"/>
                <w:sz w:val="26"/>
                <w:szCs w:val="26"/>
                <w:lang w:eastAsia="ro-RO"/>
              </w:rPr>
            </w:pPr>
            <w:r w:rsidRPr="0052031D">
              <w:rPr>
                <w:rFonts w:ascii="Tahoma" w:hAnsi="Tahoma" w:cs="Tahoma"/>
                <w:b/>
                <w:bCs/>
                <w:color w:val="000000"/>
                <w:sz w:val="26"/>
                <w:szCs w:val="26"/>
                <w:lang w:eastAsia="ro-RO"/>
              </w:rPr>
              <w:t>Cunoştinţe operare calculator</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2)</w:t>
            </w:r>
            <w:r w:rsidRPr="0052031D">
              <w:rPr>
                <w:rFonts w:ascii="Tahoma" w:hAnsi="Tahoma" w:cs="Tahoma"/>
                <w:b/>
                <w:bCs/>
                <w:color w:val="000000"/>
                <w:sz w:val="26"/>
                <w:szCs w:val="26"/>
                <w:lang w:eastAsia="ro-RO"/>
              </w:rPr>
              <w:t>: </w:t>
            </w:r>
          </w:p>
          <w:p w14:paraId="65962405" w14:textId="77777777" w:rsidR="0073046D" w:rsidRPr="0052031D" w:rsidRDefault="0073046D" w:rsidP="006244A4">
            <w:pPr>
              <w:spacing w:after="0" w:line="240" w:lineRule="auto"/>
              <w:rPr>
                <w:rFonts w:ascii="Tahoma" w:hAnsi="Tahoma" w:cs="Tahoma"/>
                <w:color w:val="000000"/>
                <w:sz w:val="26"/>
                <w:szCs w:val="26"/>
                <w:lang w:eastAsia="ro-RO"/>
              </w:rPr>
            </w:pPr>
          </w:p>
          <w:p w14:paraId="4BF0B632" w14:textId="77777777" w:rsidR="0073046D" w:rsidRPr="0052031D" w:rsidRDefault="0073046D" w:rsidP="006244A4">
            <w:pPr>
              <w:spacing w:after="0" w:line="240" w:lineRule="auto"/>
              <w:rPr>
                <w:rFonts w:ascii="Tahoma" w:hAnsi="Tahoma" w:cs="Tahoma"/>
                <w:color w:val="000000"/>
                <w:sz w:val="26"/>
                <w:szCs w:val="26"/>
                <w:lang w:eastAsia="ro-RO"/>
              </w:rPr>
            </w:pPr>
          </w:p>
        </w:tc>
      </w:tr>
    </w:tbl>
    <w:p w14:paraId="19B51551" w14:textId="77777777" w:rsidR="0073046D" w:rsidRPr="0052031D" w:rsidRDefault="0073046D" w:rsidP="00B6155D">
      <w:pPr>
        <w:spacing w:after="0" w:line="240" w:lineRule="auto"/>
        <w:rPr>
          <w:rFonts w:ascii="Tahoma" w:hAnsi="Tahoma" w:cs="Tahoma"/>
          <w:color w:val="000000"/>
          <w:sz w:val="26"/>
          <w:szCs w:val="26"/>
          <w:lang w:eastAsia="ro-RO"/>
        </w:rPr>
      </w:pPr>
    </w:p>
    <w:p w14:paraId="52FF9712" w14:textId="1DF5D8B9" w:rsidR="0073046D" w:rsidRPr="0052031D" w:rsidRDefault="0073046D" w:rsidP="00B6155D">
      <w:pPr>
        <w:spacing w:after="0" w:line="240" w:lineRule="auto"/>
        <w:rPr>
          <w:rFonts w:ascii="Tahoma" w:hAnsi="Tahoma" w:cs="Tahoma"/>
          <w:b/>
          <w:bCs/>
          <w:color w:val="000000"/>
          <w:sz w:val="26"/>
          <w:szCs w:val="26"/>
          <w:lang w:eastAsia="ro-RO"/>
        </w:rPr>
      </w:pPr>
      <w:r w:rsidRPr="0052031D">
        <w:rPr>
          <w:rFonts w:ascii="Tahoma" w:hAnsi="Tahoma" w:cs="Tahoma"/>
          <w:b/>
          <w:bCs/>
          <w:color w:val="000000"/>
          <w:sz w:val="26"/>
          <w:szCs w:val="26"/>
          <w:lang w:eastAsia="ro-RO"/>
        </w:rPr>
        <w:t>Cariera profesională</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3)</w:t>
      </w:r>
      <w:r w:rsidRPr="0052031D">
        <w:rPr>
          <w:rFonts w:ascii="Tahoma" w:hAnsi="Tahoma" w:cs="Tahoma"/>
          <w:b/>
          <w:bCs/>
          <w:color w:val="000000"/>
          <w:sz w:val="26"/>
          <w:szCs w:val="26"/>
          <w:lang w:eastAsia="ro-RO"/>
        </w:rPr>
        <w:t>:</w:t>
      </w:r>
    </w:p>
    <w:tbl>
      <w:tblPr>
        <w:tblW w:w="9639" w:type="dxa"/>
        <w:jc w:val="center"/>
        <w:tblCellMar>
          <w:top w:w="15" w:type="dxa"/>
          <w:left w:w="15" w:type="dxa"/>
          <w:bottom w:w="15" w:type="dxa"/>
          <w:right w:w="15" w:type="dxa"/>
        </w:tblCellMar>
        <w:tblLook w:val="00A0" w:firstRow="1" w:lastRow="0" w:firstColumn="1" w:lastColumn="0" w:noHBand="0" w:noVBand="0"/>
      </w:tblPr>
      <w:tblGrid>
        <w:gridCol w:w="97"/>
        <w:gridCol w:w="2505"/>
        <w:gridCol w:w="1984"/>
        <w:gridCol w:w="2360"/>
        <w:gridCol w:w="2693"/>
      </w:tblGrid>
      <w:tr w:rsidR="0073046D" w:rsidRPr="0052031D" w14:paraId="38ECAE0F" w14:textId="77777777" w:rsidTr="00AC4BAC">
        <w:trPr>
          <w:trHeight w:val="15"/>
          <w:jc w:val="center"/>
        </w:trPr>
        <w:tc>
          <w:tcPr>
            <w:tcW w:w="97" w:type="dxa"/>
            <w:tcBorders>
              <w:top w:val="nil"/>
              <w:left w:val="nil"/>
              <w:bottom w:val="nil"/>
              <w:right w:val="nil"/>
            </w:tcBorders>
            <w:vAlign w:val="center"/>
          </w:tcPr>
          <w:p w14:paraId="325374CB" w14:textId="77777777" w:rsidR="0073046D" w:rsidRPr="0052031D" w:rsidRDefault="0073046D" w:rsidP="000857ED">
            <w:pPr>
              <w:spacing w:after="0" w:line="240" w:lineRule="auto"/>
              <w:ind w:left="-1452" w:firstLine="1418"/>
              <w:rPr>
                <w:rFonts w:ascii="Tahoma" w:hAnsi="Tahoma" w:cs="Tahoma"/>
                <w:color w:val="000000"/>
                <w:sz w:val="2"/>
                <w:szCs w:val="2"/>
                <w:lang w:eastAsia="ro-RO"/>
              </w:rPr>
            </w:pPr>
            <w:r w:rsidRPr="0052031D">
              <w:rPr>
                <w:rFonts w:ascii="Tahoma" w:hAnsi="Tahoma" w:cs="Tahoma"/>
                <w:color w:val="000000"/>
                <w:sz w:val="26"/>
                <w:szCs w:val="26"/>
                <w:lang w:eastAsia="ro-RO"/>
              </w:rPr>
              <w:br/>
            </w:r>
          </w:p>
        </w:tc>
        <w:tc>
          <w:tcPr>
            <w:tcW w:w="2505" w:type="dxa"/>
            <w:tcBorders>
              <w:top w:val="nil"/>
              <w:left w:val="nil"/>
              <w:bottom w:val="nil"/>
              <w:right w:val="nil"/>
            </w:tcBorders>
            <w:vAlign w:val="center"/>
          </w:tcPr>
          <w:p w14:paraId="46B44EC3" w14:textId="77777777" w:rsidR="0073046D" w:rsidRPr="0052031D" w:rsidRDefault="0073046D" w:rsidP="00B6155D">
            <w:pPr>
              <w:spacing w:after="0" w:line="240" w:lineRule="auto"/>
              <w:rPr>
                <w:rFonts w:ascii="Tahoma" w:hAnsi="Tahoma" w:cs="Tahoma"/>
                <w:color w:val="000000"/>
                <w:sz w:val="2"/>
                <w:szCs w:val="2"/>
                <w:lang w:eastAsia="ro-RO"/>
              </w:rPr>
            </w:pPr>
          </w:p>
        </w:tc>
        <w:tc>
          <w:tcPr>
            <w:tcW w:w="1984" w:type="dxa"/>
            <w:tcBorders>
              <w:top w:val="nil"/>
              <w:left w:val="nil"/>
              <w:bottom w:val="nil"/>
              <w:right w:val="nil"/>
            </w:tcBorders>
            <w:tcMar>
              <w:top w:w="0" w:type="dxa"/>
              <w:left w:w="0" w:type="dxa"/>
              <w:bottom w:w="0" w:type="dxa"/>
              <w:right w:w="0" w:type="dxa"/>
            </w:tcMar>
            <w:vAlign w:val="center"/>
          </w:tcPr>
          <w:p w14:paraId="0E3E5F77" w14:textId="77777777" w:rsidR="0073046D" w:rsidRPr="0052031D" w:rsidRDefault="0073046D" w:rsidP="00B6155D">
            <w:pPr>
              <w:spacing w:after="0" w:line="240" w:lineRule="auto"/>
              <w:rPr>
                <w:rFonts w:ascii="Tahoma" w:hAnsi="Tahoma" w:cs="Tahoma"/>
                <w:color w:val="000000"/>
                <w:sz w:val="2"/>
                <w:szCs w:val="2"/>
                <w:lang w:eastAsia="ro-RO"/>
              </w:rPr>
            </w:pPr>
          </w:p>
        </w:tc>
        <w:tc>
          <w:tcPr>
            <w:tcW w:w="2360" w:type="dxa"/>
            <w:tcBorders>
              <w:top w:val="nil"/>
              <w:left w:val="nil"/>
              <w:bottom w:val="nil"/>
              <w:right w:val="nil"/>
            </w:tcBorders>
            <w:tcMar>
              <w:top w:w="0" w:type="dxa"/>
              <w:left w:w="45" w:type="dxa"/>
              <w:bottom w:w="0" w:type="dxa"/>
              <w:right w:w="45" w:type="dxa"/>
            </w:tcMar>
            <w:vAlign w:val="center"/>
          </w:tcPr>
          <w:p w14:paraId="09E11CCB" w14:textId="77777777" w:rsidR="0073046D" w:rsidRPr="0052031D" w:rsidRDefault="0073046D" w:rsidP="00B6155D">
            <w:pPr>
              <w:spacing w:after="0" w:line="240" w:lineRule="auto"/>
              <w:rPr>
                <w:rFonts w:ascii="Tahoma" w:hAnsi="Tahoma" w:cs="Tahoma"/>
                <w:color w:val="000000"/>
                <w:sz w:val="2"/>
                <w:szCs w:val="2"/>
                <w:lang w:eastAsia="ro-RO"/>
              </w:rPr>
            </w:pPr>
          </w:p>
        </w:tc>
        <w:tc>
          <w:tcPr>
            <w:tcW w:w="2693" w:type="dxa"/>
            <w:tcBorders>
              <w:top w:val="nil"/>
              <w:left w:val="nil"/>
              <w:bottom w:val="nil"/>
              <w:right w:val="nil"/>
            </w:tcBorders>
            <w:tcMar>
              <w:left w:w="45" w:type="dxa"/>
              <w:right w:w="45" w:type="dxa"/>
            </w:tcMar>
            <w:vAlign w:val="center"/>
          </w:tcPr>
          <w:p w14:paraId="1C1A52F1" w14:textId="77777777" w:rsidR="0073046D" w:rsidRPr="0052031D" w:rsidRDefault="0073046D" w:rsidP="00B6155D">
            <w:pPr>
              <w:spacing w:after="0" w:line="240" w:lineRule="auto"/>
              <w:rPr>
                <w:rFonts w:ascii="Tahoma" w:hAnsi="Tahoma" w:cs="Tahoma"/>
                <w:color w:val="000000"/>
                <w:sz w:val="2"/>
                <w:szCs w:val="2"/>
                <w:lang w:eastAsia="ro-RO"/>
              </w:rPr>
            </w:pPr>
          </w:p>
        </w:tc>
      </w:tr>
      <w:tr w:rsidR="0073046D" w:rsidRPr="0052031D" w14:paraId="27B03D68" w14:textId="77777777" w:rsidTr="00AC4BAC">
        <w:trPr>
          <w:trHeight w:val="345"/>
          <w:jc w:val="center"/>
        </w:trPr>
        <w:tc>
          <w:tcPr>
            <w:tcW w:w="97" w:type="dxa"/>
            <w:tcBorders>
              <w:top w:val="nil"/>
              <w:left w:val="nil"/>
              <w:bottom w:val="nil"/>
              <w:right w:val="nil"/>
            </w:tcBorders>
            <w:vAlign w:val="center"/>
          </w:tcPr>
          <w:p w14:paraId="6ADE4C5D"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6D248099"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C664E51"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Instituţia/Firma</w:t>
            </w: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BD74015"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BC24A7C" w14:textId="77777777" w:rsidR="0073046D" w:rsidRPr="0052031D" w:rsidRDefault="0073046D" w:rsidP="00B6155D">
            <w:pPr>
              <w:spacing w:after="0" w:line="240" w:lineRule="auto"/>
              <w:jc w:val="center"/>
              <w:rPr>
                <w:rFonts w:ascii="Tahoma" w:hAnsi="Tahoma" w:cs="Tahoma"/>
                <w:color w:val="000000"/>
                <w:sz w:val="17"/>
                <w:szCs w:val="17"/>
                <w:lang w:eastAsia="ro-RO"/>
              </w:rPr>
            </w:pPr>
            <w:r w:rsidRPr="0052031D">
              <w:rPr>
                <w:rFonts w:ascii="Tahoma" w:hAnsi="Tahoma" w:cs="Tahoma"/>
                <w:color w:val="000000"/>
                <w:sz w:val="17"/>
                <w:szCs w:val="17"/>
                <w:lang w:eastAsia="ro-RO"/>
              </w:rPr>
              <w:t>Principalele responsabilităţi</w:t>
            </w:r>
          </w:p>
        </w:tc>
      </w:tr>
      <w:tr w:rsidR="0073046D" w:rsidRPr="0052031D" w14:paraId="05BEC7C1" w14:textId="77777777" w:rsidTr="00AC4BAC">
        <w:trPr>
          <w:trHeight w:val="300"/>
          <w:jc w:val="center"/>
        </w:trPr>
        <w:tc>
          <w:tcPr>
            <w:tcW w:w="97" w:type="dxa"/>
            <w:tcBorders>
              <w:top w:val="nil"/>
              <w:left w:val="nil"/>
              <w:bottom w:val="nil"/>
              <w:right w:val="nil"/>
            </w:tcBorders>
            <w:vAlign w:val="center"/>
          </w:tcPr>
          <w:p w14:paraId="2F3087C3"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73D51A87" w14:textId="77777777" w:rsidR="0073046D" w:rsidRPr="0052031D" w:rsidRDefault="0073046D" w:rsidP="000857ED">
            <w:pPr>
              <w:spacing w:after="0" w:line="240" w:lineRule="auto"/>
              <w:ind w:left="-329" w:firstLine="329"/>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167B350"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256F116"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C6B977C"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369F3641"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14F13D06"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75DBF7DA" w14:textId="77777777" w:rsidTr="00AC4BAC">
        <w:trPr>
          <w:trHeight w:val="300"/>
          <w:jc w:val="center"/>
        </w:trPr>
        <w:tc>
          <w:tcPr>
            <w:tcW w:w="97" w:type="dxa"/>
            <w:tcBorders>
              <w:top w:val="nil"/>
              <w:left w:val="nil"/>
              <w:bottom w:val="nil"/>
              <w:right w:val="nil"/>
            </w:tcBorders>
            <w:vAlign w:val="center"/>
          </w:tcPr>
          <w:p w14:paraId="0301EFEA"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7C5D8B58"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BB796AC"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D1C1E06"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AB8A857"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191EFB7B"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54A26A7C"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3E9DB547" w14:textId="77777777" w:rsidTr="00AC4BAC">
        <w:trPr>
          <w:trHeight w:val="300"/>
          <w:jc w:val="center"/>
        </w:trPr>
        <w:tc>
          <w:tcPr>
            <w:tcW w:w="97" w:type="dxa"/>
            <w:tcBorders>
              <w:top w:val="nil"/>
              <w:left w:val="nil"/>
              <w:bottom w:val="nil"/>
              <w:right w:val="nil"/>
            </w:tcBorders>
            <w:vAlign w:val="center"/>
          </w:tcPr>
          <w:p w14:paraId="12C05A1D"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784DBE02"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97F4AC3"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363F462"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CA30967"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05AC77EF"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4481B230"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3D4DAA83" w14:textId="77777777" w:rsidTr="00AC4BAC">
        <w:trPr>
          <w:trHeight w:val="300"/>
          <w:jc w:val="center"/>
        </w:trPr>
        <w:tc>
          <w:tcPr>
            <w:tcW w:w="97" w:type="dxa"/>
            <w:tcBorders>
              <w:top w:val="nil"/>
              <w:left w:val="nil"/>
              <w:bottom w:val="nil"/>
              <w:right w:val="nil"/>
            </w:tcBorders>
            <w:vAlign w:val="center"/>
          </w:tcPr>
          <w:p w14:paraId="43403677"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11764CA0"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2663DFE"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764DEAA"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3BEEBBC"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2E66832F"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2DC36D87"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0FD97629" w14:textId="77777777" w:rsidTr="00AC4BAC">
        <w:trPr>
          <w:trHeight w:val="300"/>
          <w:jc w:val="center"/>
        </w:trPr>
        <w:tc>
          <w:tcPr>
            <w:tcW w:w="97" w:type="dxa"/>
            <w:tcBorders>
              <w:top w:val="nil"/>
              <w:left w:val="nil"/>
              <w:bottom w:val="nil"/>
              <w:right w:val="nil"/>
            </w:tcBorders>
            <w:vAlign w:val="center"/>
          </w:tcPr>
          <w:p w14:paraId="67932E97"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146F503E"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D6617E5"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0AF569A"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19A2472"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1174DC5E"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4B36C968"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r w:rsidR="0073046D" w:rsidRPr="0052031D" w14:paraId="3A62D4D1" w14:textId="77777777" w:rsidTr="00AC4BAC">
        <w:trPr>
          <w:trHeight w:val="300"/>
          <w:jc w:val="center"/>
        </w:trPr>
        <w:tc>
          <w:tcPr>
            <w:tcW w:w="97" w:type="dxa"/>
            <w:tcBorders>
              <w:top w:val="nil"/>
              <w:left w:val="nil"/>
              <w:bottom w:val="nil"/>
              <w:right w:val="nil"/>
            </w:tcBorders>
            <w:vAlign w:val="center"/>
          </w:tcPr>
          <w:p w14:paraId="2496B6BF" w14:textId="77777777" w:rsidR="0073046D" w:rsidRPr="0052031D" w:rsidRDefault="0073046D" w:rsidP="00B6155D">
            <w:pPr>
              <w:spacing w:after="0" w:line="240" w:lineRule="auto"/>
              <w:rPr>
                <w:rFonts w:ascii="Tahoma" w:hAnsi="Tahoma" w:cs="Tahoma"/>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44ED8B89"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80EF1EA"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0639479" w14:textId="77777777" w:rsidR="0073046D" w:rsidRPr="0052031D" w:rsidRDefault="0073046D" w:rsidP="00B6155D">
            <w:pPr>
              <w:spacing w:after="0" w:line="240" w:lineRule="auto"/>
              <w:jc w:val="center"/>
              <w:rPr>
                <w:rFonts w:ascii="Tahoma" w:hAnsi="Tahoma" w:cs="Tahoma"/>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743A01A"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6861DD7C" w14:textId="77777777" w:rsidR="0073046D" w:rsidRPr="0052031D" w:rsidRDefault="0073046D" w:rsidP="00B6155D">
            <w:pPr>
              <w:spacing w:after="0" w:line="240" w:lineRule="auto"/>
              <w:jc w:val="center"/>
              <w:rPr>
                <w:rFonts w:ascii="Tahoma" w:hAnsi="Tahoma" w:cs="Tahoma"/>
                <w:color w:val="000000"/>
                <w:sz w:val="17"/>
                <w:szCs w:val="17"/>
                <w:lang w:eastAsia="ro-RO"/>
              </w:rPr>
            </w:pPr>
          </w:p>
          <w:p w14:paraId="0D7AC84C" w14:textId="77777777" w:rsidR="0073046D" w:rsidRPr="0052031D" w:rsidRDefault="0073046D" w:rsidP="00B6155D">
            <w:pPr>
              <w:spacing w:after="0" w:line="240" w:lineRule="auto"/>
              <w:jc w:val="center"/>
              <w:rPr>
                <w:rFonts w:ascii="Tahoma" w:hAnsi="Tahoma" w:cs="Tahoma"/>
                <w:color w:val="000000"/>
                <w:sz w:val="17"/>
                <w:szCs w:val="17"/>
                <w:lang w:eastAsia="ro-RO"/>
              </w:rPr>
            </w:pPr>
          </w:p>
        </w:tc>
      </w:tr>
    </w:tbl>
    <w:p w14:paraId="62F901E8" w14:textId="77777777" w:rsidR="0073046D" w:rsidRPr="0052031D" w:rsidRDefault="0073046D" w:rsidP="00B6155D">
      <w:pPr>
        <w:spacing w:after="0" w:line="240" w:lineRule="auto"/>
        <w:rPr>
          <w:rFonts w:ascii="Tahoma" w:hAnsi="Tahoma" w:cs="Tahoma"/>
          <w:color w:val="000000"/>
          <w:sz w:val="26"/>
          <w:szCs w:val="26"/>
          <w:lang w:eastAsia="ro-RO"/>
        </w:rPr>
      </w:pPr>
    </w:p>
    <w:p w14:paraId="05CB029E" w14:textId="7B880413" w:rsidR="0073046D" w:rsidRPr="0052031D" w:rsidRDefault="0073046D" w:rsidP="009A1940">
      <w:pPr>
        <w:spacing w:after="0" w:line="240" w:lineRule="auto"/>
        <w:ind w:firstLine="225"/>
        <w:rPr>
          <w:rFonts w:ascii="Tahoma" w:hAnsi="Tahoma" w:cs="Tahoma"/>
          <w:b/>
          <w:bCs/>
          <w:color w:val="000000"/>
          <w:sz w:val="26"/>
          <w:szCs w:val="26"/>
          <w:lang w:eastAsia="ro-RO"/>
        </w:rPr>
      </w:pPr>
      <w:r w:rsidRPr="0052031D">
        <w:rPr>
          <w:rFonts w:ascii="Tahoma" w:hAnsi="Tahoma" w:cs="Tahoma"/>
          <w:b/>
          <w:bCs/>
          <w:color w:val="000000"/>
          <w:sz w:val="26"/>
          <w:szCs w:val="26"/>
          <w:lang w:eastAsia="ro-RO"/>
        </w:rPr>
        <w:t>Detalii despre ultimul loc de muncă</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4)</w:t>
      </w:r>
      <w:r w:rsidRPr="0052031D">
        <w:rPr>
          <w:rFonts w:ascii="Tahoma" w:hAnsi="Tahoma" w:cs="Tahoma"/>
          <w:b/>
          <w:bCs/>
          <w:color w:val="000000"/>
          <w:sz w:val="26"/>
          <w:szCs w:val="26"/>
          <w:lang w:eastAsia="ro-RO"/>
        </w:rPr>
        <w:t>: </w:t>
      </w:r>
    </w:p>
    <w:p w14:paraId="3FB0AF7C" w14:textId="5D612BFC" w:rsidR="0073046D" w:rsidRPr="00EE3E59" w:rsidRDefault="0073046D" w:rsidP="00EE3E59">
      <w:pPr>
        <w:pStyle w:val="ListParagraph"/>
        <w:numPr>
          <w:ilvl w:val="0"/>
          <w:numId w:val="1"/>
        </w:numPr>
        <w:spacing w:after="0" w:line="240" w:lineRule="auto"/>
        <w:rPr>
          <w:rFonts w:ascii="Tahoma" w:hAnsi="Tahoma" w:cs="Tahoma"/>
          <w:color w:val="000000"/>
          <w:sz w:val="26"/>
          <w:szCs w:val="26"/>
          <w:lang w:eastAsia="ro-RO"/>
        </w:rPr>
      </w:pPr>
      <w:r w:rsidRPr="00EE3E59">
        <w:rPr>
          <w:rFonts w:ascii="Tahoma" w:hAnsi="Tahoma" w:cs="Tahoma"/>
          <w:color w:val="000000"/>
          <w:sz w:val="26"/>
          <w:szCs w:val="26"/>
          <w:lang w:eastAsia="ro-RO"/>
        </w:rPr>
        <w:t xml:space="preserve">. . . . . . . . . .  </w:t>
      </w:r>
    </w:p>
    <w:p w14:paraId="7374442E" w14:textId="4E6895D7" w:rsidR="009A1940" w:rsidRPr="0052031D" w:rsidRDefault="0073046D" w:rsidP="009A1940">
      <w:pPr>
        <w:pStyle w:val="ListParagraph"/>
        <w:numPr>
          <w:ilvl w:val="0"/>
          <w:numId w:val="1"/>
        </w:numPr>
        <w:spacing w:after="0" w:line="240" w:lineRule="auto"/>
        <w:rPr>
          <w:rFonts w:ascii="Tahoma" w:hAnsi="Tahoma" w:cs="Tahoma"/>
          <w:color w:val="000000"/>
          <w:sz w:val="26"/>
          <w:szCs w:val="26"/>
          <w:lang w:eastAsia="ro-RO"/>
        </w:rPr>
      </w:pPr>
      <w:r w:rsidRPr="0052031D">
        <w:rPr>
          <w:rFonts w:ascii="Tahoma" w:hAnsi="Tahoma" w:cs="Tahoma"/>
          <w:color w:val="000000"/>
          <w:sz w:val="26"/>
          <w:szCs w:val="26"/>
          <w:lang w:eastAsia="ro-RO"/>
        </w:rPr>
        <w:t xml:space="preserve">. . . . . . . . . .  </w:t>
      </w:r>
    </w:p>
    <w:p w14:paraId="3379C75F" w14:textId="77777777" w:rsidR="009A1940" w:rsidRPr="0052031D" w:rsidRDefault="009A1940" w:rsidP="009A1940">
      <w:pPr>
        <w:spacing w:after="0" w:line="240" w:lineRule="auto"/>
        <w:ind w:left="225"/>
        <w:jc w:val="left"/>
        <w:rPr>
          <w:rFonts w:ascii="Tahoma" w:hAnsi="Tahoma" w:cs="Tahoma"/>
          <w:b/>
          <w:bCs/>
          <w:color w:val="000000"/>
          <w:sz w:val="26"/>
          <w:szCs w:val="26"/>
          <w:lang w:eastAsia="ro-RO"/>
        </w:rPr>
      </w:pPr>
    </w:p>
    <w:p w14:paraId="20B5575A" w14:textId="2C11490F" w:rsidR="0073046D" w:rsidRPr="0052031D" w:rsidRDefault="0073046D" w:rsidP="009A1940">
      <w:pPr>
        <w:spacing w:after="0" w:line="240" w:lineRule="auto"/>
        <w:ind w:left="225"/>
        <w:jc w:val="left"/>
        <w:rPr>
          <w:rFonts w:ascii="Tahoma" w:hAnsi="Tahoma" w:cs="Tahoma"/>
          <w:color w:val="000000"/>
          <w:sz w:val="26"/>
          <w:szCs w:val="26"/>
          <w:lang w:eastAsia="ro-RO"/>
        </w:rPr>
      </w:pPr>
      <w:r w:rsidRPr="0052031D">
        <w:rPr>
          <w:rFonts w:ascii="Tahoma" w:hAnsi="Tahoma" w:cs="Tahoma"/>
          <w:b/>
          <w:bCs/>
          <w:color w:val="000000"/>
          <w:sz w:val="26"/>
          <w:szCs w:val="26"/>
          <w:lang w:eastAsia="ro-RO"/>
        </w:rPr>
        <w:t>Persoane de contact pentru recomandări</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5)</w:t>
      </w:r>
      <w:r w:rsidRPr="0052031D">
        <w:rPr>
          <w:rFonts w:ascii="Tahoma" w:hAnsi="Tahoma" w:cs="Tahoma"/>
          <w:b/>
          <w:bCs/>
          <w:color w:val="000000"/>
          <w:sz w:val="26"/>
          <w:szCs w:val="26"/>
          <w:lang w:eastAsia="ro-RO"/>
        </w:rPr>
        <w:t>:</w:t>
      </w:r>
      <w:r w:rsidRPr="0052031D">
        <w:rPr>
          <w:rFonts w:ascii="Tahoma" w:hAnsi="Tahoma" w:cs="Tahoma"/>
          <w:b/>
          <w:bCs/>
          <w:color w:val="000000"/>
          <w:sz w:val="26"/>
          <w:szCs w:val="26"/>
          <w:lang w:eastAsia="ro-RO"/>
        </w:rPr>
        <w:br/>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493"/>
      </w:tblGrid>
      <w:tr w:rsidR="0073046D" w:rsidRPr="0052031D" w14:paraId="09FB2AE8" w14:textId="77777777" w:rsidTr="00AC4BAC">
        <w:trPr>
          <w:trHeight w:val="377"/>
        </w:trPr>
        <w:tc>
          <w:tcPr>
            <w:tcW w:w="2321" w:type="dxa"/>
          </w:tcPr>
          <w:p w14:paraId="67E4CDDE" w14:textId="77777777" w:rsidR="0073046D" w:rsidRPr="0052031D" w:rsidRDefault="0073046D" w:rsidP="006244A4">
            <w:pPr>
              <w:spacing w:after="0" w:line="240" w:lineRule="auto"/>
              <w:jc w:val="left"/>
              <w:rPr>
                <w:rFonts w:ascii="Tahoma" w:hAnsi="Tahoma" w:cs="Tahoma"/>
                <w:color w:val="000000"/>
                <w:sz w:val="26"/>
                <w:szCs w:val="26"/>
                <w:lang w:eastAsia="ro-RO"/>
              </w:rPr>
            </w:pPr>
            <w:r w:rsidRPr="0052031D">
              <w:rPr>
                <w:rFonts w:ascii="Tahoma" w:hAnsi="Tahoma" w:cs="Tahoma"/>
                <w:color w:val="000000"/>
                <w:sz w:val="17"/>
                <w:szCs w:val="17"/>
                <w:lang w:eastAsia="ro-RO"/>
              </w:rPr>
              <w:t>Nume şi prenume</w:t>
            </w:r>
          </w:p>
        </w:tc>
        <w:tc>
          <w:tcPr>
            <w:tcW w:w="2321" w:type="dxa"/>
          </w:tcPr>
          <w:p w14:paraId="4FBAA400" w14:textId="77777777" w:rsidR="0073046D" w:rsidRPr="0052031D" w:rsidRDefault="0073046D" w:rsidP="006244A4">
            <w:pPr>
              <w:spacing w:after="0" w:line="240" w:lineRule="auto"/>
              <w:jc w:val="left"/>
              <w:rPr>
                <w:rFonts w:ascii="Tahoma" w:hAnsi="Tahoma" w:cs="Tahoma"/>
                <w:color w:val="000000"/>
                <w:sz w:val="17"/>
                <w:szCs w:val="17"/>
                <w:lang w:eastAsia="ro-RO"/>
              </w:rPr>
            </w:pPr>
            <w:r w:rsidRPr="0052031D">
              <w:rPr>
                <w:rFonts w:ascii="Tahoma" w:hAnsi="Tahoma" w:cs="Tahoma"/>
                <w:color w:val="000000"/>
                <w:sz w:val="17"/>
                <w:szCs w:val="17"/>
                <w:lang w:eastAsia="ro-RO"/>
              </w:rPr>
              <w:t>Instituţia</w:t>
            </w:r>
          </w:p>
        </w:tc>
        <w:tc>
          <w:tcPr>
            <w:tcW w:w="2322" w:type="dxa"/>
          </w:tcPr>
          <w:p w14:paraId="4632727C" w14:textId="77777777" w:rsidR="0073046D" w:rsidRPr="0052031D" w:rsidRDefault="0073046D" w:rsidP="006244A4">
            <w:pPr>
              <w:spacing w:after="0" w:line="240" w:lineRule="auto"/>
              <w:jc w:val="left"/>
              <w:rPr>
                <w:rFonts w:ascii="Tahoma" w:hAnsi="Tahoma" w:cs="Tahoma"/>
                <w:color w:val="000000"/>
                <w:sz w:val="26"/>
                <w:szCs w:val="26"/>
                <w:lang w:eastAsia="ro-RO"/>
              </w:rPr>
            </w:pPr>
            <w:r w:rsidRPr="0052031D">
              <w:rPr>
                <w:rFonts w:ascii="Tahoma" w:hAnsi="Tahoma" w:cs="Tahoma"/>
                <w:color w:val="000000"/>
                <w:sz w:val="17"/>
                <w:szCs w:val="17"/>
                <w:lang w:eastAsia="ro-RO"/>
              </w:rPr>
              <w:t>Funcţia</w:t>
            </w:r>
          </w:p>
        </w:tc>
        <w:tc>
          <w:tcPr>
            <w:tcW w:w="2493" w:type="dxa"/>
          </w:tcPr>
          <w:p w14:paraId="185EDAC3" w14:textId="77777777" w:rsidR="0073046D" w:rsidRPr="0052031D" w:rsidRDefault="0073046D" w:rsidP="006244A4">
            <w:pPr>
              <w:spacing w:after="0" w:line="240" w:lineRule="auto"/>
              <w:jc w:val="left"/>
              <w:rPr>
                <w:rFonts w:ascii="Tahoma" w:hAnsi="Tahoma" w:cs="Tahoma"/>
                <w:color w:val="000000"/>
                <w:sz w:val="26"/>
                <w:szCs w:val="26"/>
                <w:lang w:eastAsia="ro-RO"/>
              </w:rPr>
            </w:pPr>
            <w:r w:rsidRPr="0052031D">
              <w:rPr>
                <w:rFonts w:ascii="Tahoma" w:hAnsi="Tahoma" w:cs="Tahoma"/>
                <w:color w:val="000000"/>
                <w:sz w:val="17"/>
                <w:szCs w:val="17"/>
                <w:lang w:eastAsia="ro-RO"/>
              </w:rPr>
              <w:t>Număr de telefon</w:t>
            </w:r>
          </w:p>
        </w:tc>
      </w:tr>
      <w:tr w:rsidR="0073046D" w:rsidRPr="0052031D" w14:paraId="34446A47" w14:textId="77777777" w:rsidTr="00AC4BAC">
        <w:trPr>
          <w:trHeight w:val="377"/>
        </w:trPr>
        <w:tc>
          <w:tcPr>
            <w:tcW w:w="2321" w:type="dxa"/>
          </w:tcPr>
          <w:p w14:paraId="03A9C560" w14:textId="77777777" w:rsidR="0073046D" w:rsidRPr="0052031D" w:rsidRDefault="0073046D" w:rsidP="006244A4">
            <w:pPr>
              <w:spacing w:after="0" w:line="240" w:lineRule="auto"/>
              <w:jc w:val="left"/>
              <w:rPr>
                <w:rFonts w:ascii="Tahoma" w:hAnsi="Tahoma" w:cs="Tahoma"/>
                <w:color w:val="000000"/>
                <w:sz w:val="17"/>
                <w:szCs w:val="17"/>
                <w:lang w:eastAsia="ro-RO"/>
              </w:rPr>
            </w:pPr>
          </w:p>
        </w:tc>
        <w:tc>
          <w:tcPr>
            <w:tcW w:w="2321" w:type="dxa"/>
          </w:tcPr>
          <w:p w14:paraId="2305A51B" w14:textId="77777777" w:rsidR="0073046D" w:rsidRPr="0052031D" w:rsidRDefault="0073046D" w:rsidP="006244A4">
            <w:pPr>
              <w:spacing w:after="0" w:line="240" w:lineRule="auto"/>
              <w:jc w:val="left"/>
              <w:rPr>
                <w:rFonts w:ascii="Tahoma" w:hAnsi="Tahoma" w:cs="Tahoma"/>
                <w:color w:val="000000"/>
                <w:sz w:val="17"/>
                <w:szCs w:val="17"/>
                <w:lang w:eastAsia="ro-RO"/>
              </w:rPr>
            </w:pPr>
          </w:p>
        </w:tc>
        <w:tc>
          <w:tcPr>
            <w:tcW w:w="2322" w:type="dxa"/>
          </w:tcPr>
          <w:p w14:paraId="2A9BBD40" w14:textId="77777777" w:rsidR="0073046D" w:rsidRPr="0052031D" w:rsidRDefault="0073046D" w:rsidP="006244A4">
            <w:pPr>
              <w:spacing w:after="0" w:line="240" w:lineRule="auto"/>
              <w:jc w:val="left"/>
              <w:rPr>
                <w:rFonts w:ascii="Tahoma" w:hAnsi="Tahoma" w:cs="Tahoma"/>
                <w:color w:val="000000"/>
                <w:sz w:val="17"/>
                <w:szCs w:val="17"/>
                <w:lang w:eastAsia="ro-RO"/>
              </w:rPr>
            </w:pPr>
          </w:p>
        </w:tc>
        <w:tc>
          <w:tcPr>
            <w:tcW w:w="2493" w:type="dxa"/>
          </w:tcPr>
          <w:p w14:paraId="33B7FBD2" w14:textId="77777777" w:rsidR="0073046D" w:rsidRPr="0052031D" w:rsidRDefault="0073046D" w:rsidP="006244A4">
            <w:pPr>
              <w:spacing w:after="0" w:line="240" w:lineRule="auto"/>
              <w:jc w:val="left"/>
              <w:rPr>
                <w:rFonts w:ascii="Tahoma" w:hAnsi="Tahoma" w:cs="Tahoma"/>
                <w:color w:val="000000"/>
                <w:sz w:val="17"/>
                <w:szCs w:val="17"/>
                <w:lang w:eastAsia="ro-RO"/>
              </w:rPr>
            </w:pPr>
          </w:p>
        </w:tc>
      </w:tr>
      <w:tr w:rsidR="0073046D" w:rsidRPr="0052031D" w14:paraId="7334063D" w14:textId="77777777" w:rsidTr="00AC4BAC">
        <w:tc>
          <w:tcPr>
            <w:tcW w:w="2321" w:type="dxa"/>
          </w:tcPr>
          <w:p w14:paraId="3FADE81B"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1" w:type="dxa"/>
          </w:tcPr>
          <w:p w14:paraId="0DAE2423"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2" w:type="dxa"/>
          </w:tcPr>
          <w:p w14:paraId="6CACFB66"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493" w:type="dxa"/>
          </w:tcPr>
          <w:p w14:paraId="43356A18" w14:textId="77777777" w:rsidR="0073046D" w:rsidRPr="0052031D" w:rsidRDefault="0073046D" w:rsidP="006244A4">
            <w:pPr>
              <w:spacing w:after="0" w:line="240" w:lineRule="auto"/>
              <w:jc w:val="left"/>
              <w:rPr>
                <w:rFonts w:ascii="Tahoma" w:hAnsi="Tahoma" w:cs="Tahoma"/>
                <w:color w:val="000000"/>
                <w:sz w:val="26"/>
                <w:szCs w:val="26"/>
                <w:lang w:eastAsia="ro-RO"/>
              </w:rPr>
            </w:pPr>
          </w:p>
        </w:tc>
      </w:tr>
      <w:tr w:rsidR="0073046D" w:rsidRPr="0052031D" w14:paraId="791EAFCA" w14:textId="77777777" w:rsidTr="00AC4BAC">
        <w:tc>
          <w:tcPr>
            <w:tcW w:w="2321" w:type="dxa"/>
          </w:tcPr>
          <w:p w14:paraId="2DE0451A"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1" w:type="dxa"/>
          </w:tcPr>
          <w:p w14:paraId="0FC7C280"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2" w:type="dxa"/>
          </w:tcPr>
          <w:p w14:paraId="7D7D69FC"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493" w:type="dxa"/>
          </w:tcPr>
          <w:p w14:paraId="4F57DF4F" w14:textId="77777777" w:rsidR="0073046D" w:rsidRPr="0052031D" w:rsidRDefault="0073046D" w:rsidP="006244A4">
            <w:pPr>
              <w:spacing w:after="0" w:line="240" w:lineRule="auto"/>
              <w:jc w:val="left"/>
              <w:rPr>
                <w:rFonts w:ascii="Tahoma" w:hAnsi="Tahoma" w:cs="Tahoma"/>
                <w:color w:val="000000"/>
                <w:sz w:val="26"/>
                <w:szCs w:val="26"/>
                <w:lang w:eastAsia="ro-RO"/>
              </w:rPr>
            </w:pPr>
          </w:p>
        </w:tc>
      </w:tr>
      <w:tr w:rsidR="0073046D" w:rsidRPr="0052031D" w14:paraId="78747283" w14:textId="77777777" w:rsidTr="00AC4BAC">
        <w:tc>
          <w:tcPr>
            <w:tcW w:w="2321" w:type="dxa"/>
          </w:tcPr>
          <w:p w14:paraId="294ACD46"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1" w:type="dxa"/>
          </w:tcPr>
          <w:p w14:paraId="35B1B7B1"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2" w:type="dxa"/>
          </w:tcPr>
          <w:p w14:paraId="7DE0E327"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493" w:type="dxa"/>
          </w:tcPr>
          <w:p w14:paraId="377757EA" w14:textId="77777777" w:rsidR="0073046D" w:rsidRPr="0052031D" w:rsidRDefault="0073046D" w:rsidP="006244A4">
            <w:pPr>
              <w:spacing w:after="0" w:line="240" w:lineRule="auto"/>
              <w:jc w:val="left"/>
              <w:rPr>
                <w:rFonts w:ascii="Tahoma" w:hAnsi="Tahoma" w:cs="Tahoma"/>
                <w:color w:val="000000"/>
                <w:sz w:val="26"/>
                <w:szCs w:val="26"/>
                <w:lang w:eastAsia="ro-RO"/>
              </w:rPr>
            </w:pPr>
          </w:p>
        </w:tc>
      </w:tr>
      <w:tr w:rsidR="0073046D" w:rsidRPr="0052031D" w14:paraId="0EF5CD0A" w14:textId="77777777" w:rsidTr="00AC4BAC">
        <w:tc>
          <w:tcPr>
            <w:tcW w:w="2321" w:type="dxa"/>
          </w:tcPr>
          <w:p w14:paraId="265A08DF"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1" w:type="dxa"/>
          </w:tcPr>
          <w:p w14:paraId="67132176"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322" w:type="dxa"/>
          </w:tcPr>
          <w:p w14:paraId="63F78C86" w14:textId="77777777" w:rsidR="0073046D" w:rsidRPr="0052031D" w:rsidRDefault="0073046D" w:rsidP="006244A4">
            <w:pPr>
              <w:spacing w:after="0" w:line="240" w:lineRule="auto"/>
              <w:jc w:val="left"/>
              <w:rPr>
                <w:rFonts w:ascii="Tahoma" w:hAnsi="Tahoma" w:cs="Tahoma"/>
                <w:color w:val="000000"/>
                <w:sz w:val="26"/>
                <w:szCs w:val="26"/>
                <w:lang w:eastAsia="ro-RO"/>
              </w:rPr>
            </w:pPr>
          </w:p>
        </w:tc>
        <w:tc>
          <w:tcPr>
            <w:tcW w:w="2493" w:type="dxa"/>
          </w:tcPr>
          <w:p w14:paraId="2AD6D6A9" w14:textId="77777777" w:rsidR="0073046D" w:rsidRPr="0052031D" w:rsidRDefault="0073046D" w:rsidP="006244A4">
            <w:pPr>
              <w:spacing w:after="0" w:line="240" w:lineRule="auto"/>
              <w:jc w:val="left"/>
              <w:rPr>
                <w:rFonts w:ascii="Tahoma" w:hAnsi="Tahoma" w:cs="Tahoma"/>
                <w:color w:val="000000"/>
                <w:sz w:val="26"/>
                <w:szCs w:val="26"/>
                <w:lang w:eastAsia="ro-RO"/>
              </w:rPr>
            </w:pPr>
          </w:p>
        </w:tc>
      </w:tr>
    </w:tbl>
    <w:p w14:paraId="3880D90C" w14:textId="2E2C9D8A" w:rsidR="0073046D" w:rsidRPr="0052031D" w:rsidRDefault="0073046D" w:rsidP="009A1940">
      <w:pPr>
        <w:spacing w:after="0" w:line="240" w:lineRule="auto"/>
        <w:jc w:val="left"/>
        <w:rPr>
          <w:rFonts w:ascii="Tahoma" w:hAnsi="Tahoma" w:cs="Tahoma"/>
          <w:b/>
          <w:bCs/>
          <w:color w:val="000000"/>
          <w:sz w:val="26"/>
          <w:szCs w:val="26"/>
          <w:lang w:eastAsia="ro-RO"/>
        </w:rPr>
      </w:pPr>
      <w:r w:rsidRPr="0052031D">
        <w:rPr>
          <w:rFonts w:ascii="Tahoma" w:hAnsi="Tahoma" w:cs="Tahoma"/>
          <w:color w:val="000000"/>
          <w:sz w:val="26"/>
          <w:szCs w:val="26"/>
          <w:lang w:eastAsia="ro-RO"/>
        </w:rPr>
        <w:br/>
        <w:t xml:space="preserve">     </w:t>
      </w:r>
      <w:r w:rsidR="009A1940" w:rsidRPr="0052031D">
        <w:rPr>
          <w:rFonts w:ascii="Tahoma" w:hAnsi="Tahoma" w:cs="Tahoma"/>
          <w:color w:val="000000"/>
          <w:sz w:val="26"/>
          <w:szCs w:val="26"/>
          <w:lang w:eastAsia="ro-RO"/>
        </w:rPr>
        <w:tab/>
      </w:r>
      <w:r w:rsidRPr="0052031D">
        <w:rPr>
          <w:rFonts w:ascii="Tahoma" w:hAnsi="Tahoma" w:cs="Tahoma"/>
          <w:b/>
          <w:bCs/>
          <w:color w:val="000000"/>
          <w:sz w:val="26"/>
          <w:szCs w:val="26"/>
          <w:lang w:eastAsia="ro-RO"/>
        </w:rPr>
        <w:t>Declaraţii pe propria răspundere</w:t>
      </w:r>
      <w:r w:rsidR="00A671B2" w:rsidRPr="0052031D">
        <w:rPr>
          <w:rFonts w:ascii="Tahoma" w:hAnsi="Tahoma" w:cs="Tahoma"/>
          <w:b/>
          <w:bCs/>
          <w:color w:val="000000"/>
          <w:sz w:val="26"/>
          <w:szCs w:val="26"/>
          <w:lang w:eastAsia="ro-RO"/>
        </w:rPr>
        <w:t>*</w:t>
      </w:r>
      <w:r w:rsidRPr="0052031D">
        <w:rPr>
          <w:rFonts w:ascii="Tahoma" w:hAnsi="Tahoma" w:cs="Tahoma"/>
          <w:b/>
          <w:bCs/>
          <w:color w:val="000000"/>
          <w:sz w:val="26"/>
          <w:szCs w:val="26"/>
          <w:vertAlign w:val="superscript"/>
          <w:lang w:eastAsia="ro-RO"/>
        </w:rPr>
        <w:t>6)</w:t>
      </w:r>
      <w:r w:rsidRPr="0052031D">
        <w:rPr>
          <w:rFonts w:ascii="Tahoma" w:hAnsi="Tahoma" w:cs="Tahoma"/>
          <w:b/>
          <w:bCs/>
          <w:color w:val="000000"/>
          <w:sz w:val="26"/>
          <w:szCs w:val="26"/>
          <w:lang w:eastAsia="ro-RO"/>
        </w:rPr>
        <w:t xml:space="preserve">  </w:t>
      </w:r>
    </w:p>
    <w:p w14:paraId="26063745" w14:textId="77777777" w:rsidR="009A1940" w:rsidRPr="0052031D" w:rsidRDefault="000E693D" w:rsidP="00AC4BAC">
      <w:pPr>
        <w:spacing w:after="0" w:line="240" w:lineRule="auto"/>
        <w:ind w:firstLine="708"/>
        <w:rPr>
          <w:rFonts w:ascii="Tahoma" w:hAnsi="Tahoma" w:cs="Tahoma"/>
          <w:sz w:val="26"/>
          <w:szCs w:val="26"/>
        </w:rPr>
      </w:pPr>
      <w:r w:rsidRPr="0052031D">
        <w:rPr>
          <w:rFonts w:ascii="Tahoma" w:hAnsi="Tahoma" w:cs="Tahoma"/>
          <w:sz w:val="26"/>
          <w:szCs w:val="26"/>
        </w:rPr>
        <w:t>Subsemnatul/a ........................................................, legitimat/ă cu CI/BI, seria ................. numărul ..............................., eliberat/ă de .............................. la data de .....................................</w:t>
      </w:r>
    </w:p>
    <w:p w14:paraId="5C56FA45" w14:textId="77777777" w:rsidR="00AC4BAC" w:rsidRPr="0052031D" w:rsidRDefault="00AC4BAC" w:rsidP="00AC4BAC">
      <w:pPr>
        <w:spacing w:after="0" w:line="240" w:lineRule="auto"/>
        <w:rPr>
          <w:rFonts w:ascii="Tahoma" w:hAnsi="Tahoma" w:cs="Tahoma"/>
          <w:sz w:val="26"/>
          <w:szCs w:val="26"/>
        </w:rPr>
      </w:pPr>
    </w:p>
    <w:p w14:paraId="02D09818" w14:textId="4E8EEE40" w:rsidR="000E693D" w:rsidRPr="0052031D" w:rsidRDefault="000E693D" w:rsidP="00AC4BAC">
      <w:pPr>
        <w:spacing w:after="0" w:line="240" w:lineRule="auto"/>
        <w:rPr>
          <w:rFonts w:ascii="Tahoma" w:hAnsi="Tahoma" w:cs="Tahoma"/>
          <w:sz w:val="26"/>
          <w:szCs w:val="26"/>
        </w:rPr>
      </w:pPr>
      <w:r w:rsidRPr="0052031D">
        <w:rPr>
          <w:rFonts w:ascii="Tahoma" w:hAnsi="Tahoma" w:cs="Tahoma"/>
          <w:sz w:val="26"/>
          <w:szCs w:val="26"/>
        </w:rPr>
        <w:t>cunoscând prevederile art.</w:t>
      </w:r>
      <w:r w:rsidR="009A1940" w:rsidRPr="0052031D">
        <w:rPr>
          <w:rFonts w:ascii="Tahoma" w:hAnsi="Tahoma" w:cs="Tahoma"/>
          <w:sz w:val="26"/>
          <w:szCs w:val="26"/>
        </w:rPr>
        <w:t xml:space="preserve"> </w:t>
      </w:r>
      <w:r w:rsidRPr="0052031D">
        <w:rPr>
          <w:rFonts w:ascii="Tahoma" w:hAnsi="Tahoma" w:cs="Tahoma"/>
          <w:sz w:val="26"/>
          <w:szCs w:val="26"/>
        </w:rPr>
        <w:t>465 alin.</w:t>
      </w:r>
      <w:r w:rsidR="009A1940" w:rsidRPr="0052031D">
        <w:rPr>
          <w:rFonts w:ascii="Tahoma" w:hAnsi="Tahoma" w:cs="Tahoma"/>
          <w:sz w:val="26"/>
          <w:szCs w:val="26"/>
        </w:rPr>
        <w:t xml:space="preserve"> (</w:t>
      </w:r>
      <w:r w:rsidRPr="0052031D">
        <w:rPr>
          <w:rFonts w:ascii="Tahoma" w:hAnsi="Tahoma" w:cs="Tahoma"/>
          <w:sz w:val="26"/>
          <w:szCs w:val="26"/>
        </w:rPr>
        <w:t>1</w:t>
      </w:r>
      <w:r w:rsidR="009A1940" w:rsidRPr="0052031D">
        <w:rPr>
          <w:rFonts w:ascii="Tahoma" w:hAnsi="Tahoma" w:cs="Tahoma"/>
          <w:sz w:val="26"/>
          <w:szCs w:val="26"/>
        </w:rPr>
        <w:t>)</w:t>
      </w:r>
      <w:r w:rsidRPr="0052031D">
        <w:rPr>
          <w:rFonts w:ascii="Tahoma" w:hAnsi="Tahoma" w:cs="Tahoma"/>
          <w:sz w:val="26"/>
          <w:szCs w:val="26"/>
        </w:rPr>
        <w:t xml:space="preserve"> lit.</w:t>
      </w:r>
      <w:r w:rsidR="009A1940" w:rsidRPr="0052031D">
        <w:rPr>
          <w:rFonts w:ascii="Tahoma" w:hAnsi="Tahoma" w:cs="Tahoma"/>
          <w:sz w:val="26"/>
          <w:szCs w:val="26"/>
        </w:rPr>
        <w:t xml:space="preserve"> </w:t>
      </w:r>
      <w:r w:rsidRPr="0052031D">
        <w:rPr>
          <w:rFonts w:ascii="Tahoma" w:hAnsi="Tahoma" w:cs="Tahoma"/>
          <w:sz w:val="26"/>
          <w:szCs w:val="26"/>
        </w:rPr>
        <w:t>i) din Ordonanța de urgență a Guvernului nr.</w:t>
      </w:r>
      <w:r w:rsidR="009A1940" w:rsidRPr="0052031D">
        <w:rPr>
          <w:rFonts w:ascii="Tahoma" w:hAnsi="Tahoma" w:cs="Tahoma"/>
          <w:sz w:val="26"/>
          <w:szCs w:val="26"/>
        </w:rPr>
        <w:t xml:space="preserve"> </w:t>
      </w:r>
      <w:r w:rsidRPr="0052031D">
        <w:rPr>
          <w:rFonts w:ascii="Tahoma" w:hAnsi="Tahoma" w:cs="Tahoma"/>
          <w:sz w:val="26"/>
          <w:szCs w:val="26"/>
        </w:rPr>
        <w:t>57/2019 privind Codul administrativ, cu modificările și completările  ulterioare, declar pe propria răspundere că:</w:t>
      </w:r>
    </w:p>
    <w:p w14:paraId="17677789" w14:textId="273A82C7" w:rsidR="000E693D"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mi-a fost</w:t>
      </w:r>
      <w:r w:rsidR="0052031D">
        <w:rPr>
          <w:rFonts w:ascii="Tahoma" w:hAnsi="Tahoma" w:cs="Tahoma"/>
          <w:sz w:val="26"/>
          <w:szCs w:val="26"/>
        </w:rPr>
        <w:tab/>
      </w:r>
      <w:r w:rsidR="0052031D">
        <w:rPr>
          <w:rFonts w:ascii="Tahoma" w:hAnsi="Tahoma" w:cs="Tahoma"/>
          <w:sz w:val="26"/>
          <w:szCs w:val="26"/>
        </w:rPr>
        <w:tab/>
      </w:r>
      <w:sdt>
        <w:sdtPr>
          <w:rPr>
            <w:rFonts w:ascii="Tahoma" w:hAnsi="Tahoma" w:cs="Tahoma"/>
            <w:sz w:val="28"/>
            <w:szCs w:val="28"/>
          </w:rPr>
          <w:id w:val="137611792"/>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8"/>
              <w:szCs w:val="28"/>
            </w:rPr>
            <w:t>☐</w:t>
          </w:r>
        </w:sdtContent>
      </w:sdt>
      <w:r w:rsidR="000E693D" w:rsidRPr="0052031D">
        <w:rPr>
          <w:rFonts w:ascii="Tahoma" w:eastAsia="Times New Roman" w:hAnsi="Tahoma" w:cs="Tahoma"/>
          <w:sz w:val="26"/>
          <w:szCs w:val="26"/>
        </w:rPr>
        <w:t xml:space="preserve">     </w:t>
      </w:r>
    </w:p>
    <w:p w14:paraId="776190B0" w14:textId="4A32CCF9" w:rsidR="000E693D"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 xml:space="preserve">nu mi-a fost </w:t>
      </w:r>
      <w:r w:rsidR="000E693D" w:rsidRPr="0052031D">
        <w:rPr>
          <w:rFonts w:ascii="Tahoma" w:hAnsi="Tahoma" w:cs="Tahoma"/>
          <w:sz w:val="28"/>
          <w:szCs w:val="28"/>
        </w:rPr>
        <w:t xml:space="preserve"> </w:t>
      </w:r>
      <w:r w:rsidR="0052031D">
        <w:rPr>
          <w:rFonts w:ascii="Tahoma" w:hAnsi="Tahoma" w:cs="Tahoma"/>
          <w:sz w:val="28"/>
          <w:szCs w:val="28"/>
        </w:rPr>
        <w:tab/>
      </w:r>
      <w:sdt>
        <w:sdtPr>
          <w:rPr>
            <w:rFonts w:ascii="Tahoma" w:hAnsi="Tahoma" w:cs="Tahoma"/>
            <w:sz w:val="28"/>
            <w:szCs w:val="28"/>
          </w:rPr>
          <w:id w:val="1027913525"/>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8"/>
              <w:szCs w:val="28"/>
            </w:rPr>
            <w:t>☐</w:t>
          </w:r>
        </w:sdtContent>
      </w:sdt>
    </w:p>
    <w:p w14:paraId="74F8A4EB" w14:textId="77777777" w:rsidR="000E693D" w:rsidRPr="0052031D" w:rsidRDefault="000E693D" w:rsidP="00AC4BAC">
      <w:pPr>
        <w:spacing w:after="0" w:line="240" w:lineRule="auto"/>
        <w:rPr>
          <w:rFonts w:ascii="Tahoma" w:hAnsi="Tahoma" w:cs="Tahoma"/>
          <w:sz w:val="26"/>
          <w:szCs w:val="26"/>
        </w:rPr>
      </w:pPr>
      <w:r w:rsidRPr="0052031D">
        <w:rPr>
          <w:rFonts w:ascii="Tahoma" w:hAnsi="Tahoma" w:cs="Tahoma"/>
          <w:sz w:val="26"/>
          <w:szCs w:val="26"/>
        </w:rPr>
        <w:t>interzis dreptul de a ocupa o funcție publică sau de a exercita profesia ori activitatea, prin hotărâre judecătorească definitivă, în condițiile legii.</w:t>
      </w:r>
    </w:p>
    <w:p w14:paraId="223EDCF2" w14:textId="77777777" w:rsidR="00AC4BAC" w:rsidRPr="0052031D" w:rsidRDefault="00AC4BAC" w:rsidP="00AC4BAC">
      <w:pPr>
        <w:spacing w:after="0" w:line="240" w:lineRule="auto"/>
        <w:rPr>
          <w:rFonts w:ascii="Tahoma" w:hAnsi="Tahoma" w:cs="Tahoma"/>
          <w:sz w:val="26"/>
          <w:szCs w:val="26"/>
        </w:rPr>
      </w:pPr>
    </w:p>
    <w:p w14:paraId="6F3D2A11" w14:textId="0FCC0DEC" w:rsidR="000E693D" w:rsidRPr="0052031D" w:rsidRDefault="000E693D" w:rsidP="00AC4BAC">
      <w:pPr>
        <w:spacing w:after="0" w:line="240" w:lineRule="auto"/>
        <w:rPr>
          <w:rFonts w:ascii="Tahoma" w:hAnsi="Tahoma" w:cs="Tahoma"/>
          <w:sz w:val="26"/>
          <w:szCs w:val="26"/>
        </w:rPr>
      </w:pPr>
      <w:r w:rsidRPr="0052031D">
        <w:rPr>
          <w:rFonts w:ascii="Tahoma" w:hAnsi="Tahoma" w:cs="Tahoma"/>
          <w:sz w:val="26"/>
          <w:szCs w:val="26"/>
        </w:rPr>
        <w:t>Cunoscând prevederile art.</w:t>
      </w:r>
      <w:r w:rsidR="001354C7" w:rsidRPr="0052031D">
        <w:rPr>
          <w:rFonts w:ascii="Tahoma" w:hAnsi="Tahoma" w:cs="Tahoma"/>
          <w:sz w:val="26"/>
          <w:szCs w:val="26"/>
        </w:rPr>
        <w:t xml:space="preserve"> </w:t>
      </w:r>
      <w:r w:rsidRPr="0052031D">
        <w:rPr>
          <w:rFonts w:ascii="Tahoma" w:hAnsi="Tahoma" w:cs="Tahoma"/>
          <w:sz w:val="26"/>
          <w:szCs w:val="26"/>
        </w:rPr>
        <w:t>465 alin.</w:t>
      </w:r>
      <w:r w:rsidR="001354C7" w:rsidRPr="0052031D">
        <w:rPr>
          <w:rFonts w:ascii="Tahoma" w:hAnsi="Tahoma" w:cs="Tahoma"/>
          <w:sz w:val="26"/>
          <w:szCs w:val="26"/>
        </w:rPr>
        <w:t xml:space="preserve"> </w:t>
      </w:r>
      <w:r w:rsidR="009A1940" w:rsidRPr="0052031D">
        <w:rPr>
          <w:rFonts w:ascii="Tahoma" w:hAnsi="Tahoma" w:cs="Tahoma"/>
          <w:sz w:val="26"/>
          <w:szCs w:val="26"/>
        </w:rPr>
        <w:t>(</w:t>
      </w:r>
      <w:r w:rsidRPr="0052031D">
        <w:rPr>
          <w:rFonts w:ascii="Tahoma" w:hAnsi="Tahoma" w:cs="Tahoma"/>
          <w:sz w:val="26"/>
          <w:szCs w:val="26"/>
        </w:rPr>
        <w:t>1</w:t>
      </w:r>
      <w:r w:rsidR="009A1940" w:rsidRPr="0052031D">
        <w:rPr>
          <w:rFonts w:ascii="Tahoma" w:hAnsi="Tahoma" w:cs="Tahoma"/>
          <w:sz w:val="26"/>
          <w:szCs w:val="26"/>
        </w:rPr>
        <w:t>)</w:t>
      </w:r>
      <w:r w:rsidRPr="0052031D">
        <w:rPr>
          <w:rFonts w:ascii="Tahoma" w:hAnsi="Tahoma" w:cs="Tahoma"/>
          <w:sz w:val="26"/>
          <w:szCs w:val="26"/>
        </w:rPr>
        <w:t xml:space="preserve"> lit.</w:t>
      </w:r>
      <w:r w:rsidR="001354C7" w:rsidRPr="0052031D">
        <w:rPr>
          <w:rFonts w:ascii="Tahoma" w:hAnsi="Tahoma" w:cs="Tahoma"/>
          <w:sz w:val="26"/>
          <w:szCs w:val="26"/>
        </w:rPr>
        <w:t xml:space="preserve"> </w:t>
      </w:r>
      <w:r w:rsidRPr="0052031D">
        <w:rPr>
          <w:rFonts w:ascii="Tahoma" w:hAnsi="Tahoma" w:cs="Tahoma"/>
          <w:sz w:val="26"/>
          <w:szCs w:val="26"/>
        </w:rPr>
        <w:t>j) din Ordonanța de urgență a Guvernului nr.</w:t>
      </w:r>
      <w:r w:rsidR="001354C7" w:rsidRPr="0052031D">
        <w:rPr>
          <w:rFonts w:ascii="Tahoma" w:hAnsi="Tahoma" w:cs="Tahoma"/>
          <w:sz w:val="26"/>
          <w:szCs w:val="26"/>
        </w:rPr>
        <w:t xml:space="preserve"> </w:t>
      </w:r>
      <w:r w:rsidRPr="0052031D">
        <w:rPr>
          <w:rFonts w:ascii="Tahoma" w:hAnsi="Tahoma" w:cs="Tahoma"/>
          <w:sz w:val="26"/>
          <w:szCs w:val="26"/>
        </w:rPr>
        <w:t>57/2019 privind Codul administrativ, cu modificările și completările  ulterioare, declar pe propria răspundere că în ultimii 3 ani:</w:t>
      </w:r>
    </w:p>
    <w:p w14:paraId="1883B534" w14:textId="05CCBBB9" w:rsidR="000E693D"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 xml:space="preserve">am fost       </w:t>
      </w:r>
      <w:r w:rsidR="0052031D">
        <w:rPr>
          <w:rFonts w:ascii="Tahoma" w:hAnsi="Tahoma" w:cs="Tahoma"/>
          <w:sz w:val="26"/>
          <w:szCs w:val="26"/>
        </w:rPr>
        <w:tab/>
      </w:r>
      <w:sdt>
        <w:sdtPr>
          <w:rPr>
            <w:rFonts w:ascii="Tahoma" w:hAnsi="Tahoma" w:cs="Tahoma"/>
            <w:sz w:val="26"/>
            <w:szCs w:val="26"/>
          </w:rPr>
          <w:id w:val="1091740955"/>
          <w14:checkbox>
            <w14:checked w14:val="0"/>
            <w14:checkedState w14:val="2612" w14:font="MS Gothic"/>
            <w14:uncheckedState w14:val="2610" w14:font="MS Gothic"/>
          </w14:checkbox>
        </w:sdtPr>
        <w:sdtEndPr/>
        <w:sdtContent>
          <w:r w:rsidR="0052031D">
            <w:rPr>
              <w:rFonts w:ascii="MS Gothic" w:eastAsia="MS Gothic" w:hAnsi="MS Gothic" w:cs="Tahoma" w:hint="eastAsia"/>
              <w:sz w:val="26"/>
              <w:szCs w:val="26"/>
            </w:rPr>
            <w:t>☐</w:t>
          </w:r>
        </w:sdtContent>
      </w:sdt>
      <w:r w:rsidR="000E693D" w:rsidRPr="0052031D">
        <w:rPr>
          <w:rFonts w:ascii="Tahoma" w:eastAsia="Times New Roman" w:hAnsi="Tahoma" w:cs="Tahoma"/>
          <w:sz w:val="26"/>
          <w:szCs w:val="26"/>
        </w:rPr>
        <w:t xml:space="preserve">     destituit/ă dintr-o funcție publică,</w:t>
      </w:r>
    </w:p>
    <w:p w14:paraId="0FCB5C71" w14:textId="291BB981" w:rsidR="000E693D"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nu am fost</w:t>
      </w:r>
      <w:r w:rsidR="0052031D">
        <w:rPr>
          <w:rFonts w:ascii="Tahoma" w:hAnsi="Tahoma" w:cs="Tahoma"/>
          <w:sz w:val="26"/>
          <w:szCs w:val="26"/>
        </w:rPr>
        <w:tab/>
      </w:r>
      <w:r w:rsidR="0052031D">
        <w:rPr>
          <w:rFonts w:ascii="Tahoma" w:hAnsi="Tahoma" w:cs="Tahoma"/>
          <w:sz w:val="26"/>
          <w:szCs w:val="26"/>
        </w:rPr>
        <w:tab/>
      </w:r>
      <w:sdt>
        <w:sdtPr>
          <w:rPr>
            <w:rFonts w:ascii="Tahoma" w:hAnsi="Tahoma" w:cs="Tahoma"/>
            <w:sz w:val="26"/>
            <w:szCs w:val="26"/>
          </w:rPr>
          <w:id w:val="-423110661"/>
          <w14:checkbox>
            <w14:checked w14:val="0"/>
            <w14:checkedState w14:val="2612" w14:font="MS Gothic"/>
            <w14:uncheckedState w14:val="2610" w14:font="MS Gothic"/>
          </w14:checkbox>
        </w:sdtPr>
        <w:sdtEndPr/>
        <w:sdtContent>
          <w:r w:rsidR="0052031D">
            <w:rPr>
              <w:rFonts w:ascii="MS Gothic" w:eastAsia="MS Gothic" w:hAnsi="MS Gothic" w:cs="Tahoma" w:hint="eastAsia"/>
              <w:sz w:val="26"/>
              <w:szCs w:val="26"/>
            </w:rPr>
            <w:t>☐</w:t>
          </w:r>
        </w:sdtContent>
      </w:sdt>
    </w:p>
    <w:p w14:paraId="07A618A5" w14:textId="77777777" w:rsidR="000E693D" w:rsidRPr="0052031D" w:rsidRDefault="000E693D" w:rsidP="00AC4BAC">
      <w:pPr>
        <w:spacing w:after="0" w:line="240" w:lineRule="auto"/>
        <w:rPr>
          <w:rFonts w:ascii="Tahoma" w:hAnsi="Tahoma" w:cs="Tahoma"/>
          <w:sz w:val="26"/>
          <w:szCs w:val="26"/>
        </w:rPr>
      </w:pPr>
      <w:r w:rsidRPr="0052031D">
        <w:rPr>
          <w:rFonts w:ascii="Tahoma" w:hAnsi="Tahoma" w:cs="Tahoma"/>
          <w:sz w:val="26"/>
          <w:szCs w:val="26"/>
        </w:rPr>
        <w:t>și/sau</w:t>
      </w:r>
    </w:p>
    <w:p w14:paraId="0A0C3142" w14:textId="30884991" w:rsidR="000E693D" w:rsidRPr="0052031D" w:rsidRDefault="00B70005" w:rsidP="00AC4BAC">
      <w:pPr>
        <w:widowControl w:val="0"/>
        <w:numPr>
          <w:ilvl w:val="0"/>
          <w:numId w:val="3"/>
        </w:numPr>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 xml:space="preserve">mi-a încetat     </w:t>
      </w:r>
      <w:r w:rsidR="0052031D">
        <w:rPr>
          <w:rFonts w:ascii="Tahoma" w:hAnsi="Tahoma" w:cs="Tahoma"/>
          <w:sz w:val="26"/>
          <w:szCs w:val="26"/>
        </w:rPr>
        <w:tab/>
      </w:r>
      <w:sdt>
        <w:sdtPr>
          <w:rPr>
            <w:rFonts w:ascii="Tahoma" w:hAnsi="Tahoma" w:cs="Tahoma"/>
            <w:sz w:val="26"/>
            <w:szCs w:val="26"/>
          </w:rPr>
          <w:id w:val="-1071881346"/>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0E693D" w:rsidRPr="0052031D">
        <w:rPr>
          <w:rFonts w:ascii="Tahoma" w:eastAsia="Times New Roman" w:hAnsi="Tahoma" w:cs="Tahoma"/>
          <w:sz w:val="26"/>
          <w:szCs w:val="26"/>
        </w:rPr>
        <w:t xml:space="preserve">    contractul individual de muncă pentru motive disciplinare</w:t>
      </w:r>
      <w:r w:rsidR="00DF73D8" w:rsidRPr="0052031D">
        <w:rPr>
          <w:rFonts w:ascii="Tahoma" w:eastAsia="Times New Roman" w:hAnsi="Tahoma" w:cs="Tahoma"/>
          <w:sz w:val="26"/>
          <w:szCs w:val="26"/>
        </w:rPr>
        <w:t>.</w:t>
      </w:r>
    </w:p>
    <w:p w14:paraId="6EB754FE" w14:textId="7EB2E857" w:rsidR="0073046D" w:rsidRPr="0052031D" w:rsidRDefault="00B70005" w:rsidP="00AC4BAC">
      <w:pPr>
        <w:spacing w:after="0" w:line="240" w:lineRule="auto"/>
        <w:jc w:val="left"/>
        <w:rPr>
          <w:rFonts w:ascii="Tahoma" w:eastAsia="Times New Roman" w:hAnsi="Tahoma" w:cs="Tahoma"/>
          <w:sz w:val="26"/>
          <w:szCs w:val="26"/>
        </w:rPr>
      </w:pPr>
      <w:r w:rsidRPr="0052031D">
        <w:rPr>
          <w:rFonts w:ascii="Tahoma" w:hAnsi="Tahoma" w:cs="Tahoma"/>
          <w:sz w:val="26"/>
          <w:szCs w:val="26"/>
        </w:rPr>
        <w:t xml:space="preserve">- </w:t>
      </w:r>
      <w:r w:rsidR="000E693D" w:rsidRPr="0052031D">
        <w:rPr>
          <w:rFonts w:ascii="Tahoma" w:hAnsi="Tahoma" w:cs="Tahoma"/>
          <w:sz w:val="26"/>
          <w:szCs w:val="26"/>
        </w:rPr>
        <w:t xml:space="preserve">nu mi-a încetat </w:t>
      </w:r>
      <w:r w:rsidR="0052031D">
        <w:rPr>
          <w:rFonts w:ascii="Tahoma" w:hAnsi="Tahoma" w:cs="Tahoma"/>
          <w:sz w:val="26"/>
          <w:szCs w:val="26"/>
        </w:rPr>
        <w:tab/>
      </w:r>
      <w:sdt>
        <w:sdtPr>
          <w:rPr>
            <w:rFonts w:ascii="Tahoma" w:hAnsi="Tahoma" w:cs="Tahoma"/>
            <w:sz w:val="26"/>
            <w:szCs w:val="26"/>
          </w:rPr>
          <w:id w:val="1105380710"/>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317897F0" w14:textId="77777777" w:rsidR="00AC4BAC" w:rsidRPr="0052031D" w:rsidRDefault="00AC4BAC" w:rsidP="00AC4BAC">
      <w:pPr>
        <w:spacing w:after="0" w:line="240" w:lineRule="auto"/>
        <w:rPr>
          <w:rFonts w:ascii="Tahoma" w:hAnsi="Tahoma" w:cs="Tahoma"/>
          <w:sz w:val="26"/>
          <w:szCs w:val="26"/>
        </w:rPr>
      </w:pPr>
    </w:p>
    <w:p w14:paraId="5F0693A1" w14:textId="7A69B158" w:rsidR="001354C7" w:rsidRPr="0052031D" w:rsidRDefault="001354C7" w:rsidP="00AC4BAC">
      <w:pPr>
        <w:spacing w:after="0" w:line="240" w:lineRule="auto"/>
        <w:rPr>
          <w:rFonts w:ascii="Tahoma" w:hAnsi="Tahoma" w:cs="Tahoma"/>
          <w:sz w:val="26"/>
          <w:szCs w:val="26"/>
        </w:rPr>
      </w:pPr>
      <w:r w:rsidRPr="0052031D">
        <w:rPr>
          <w:rFonts w:ascii="Tahoma" w:hAnsi="Tahoma" w:cs="Tahoma"/>
          <w:sz w:val="26"/>
          <w:szCs w:val="26"/>
        </w:rPr>
        <w:t>Cunoscând prevederile art.</w:t>
      </w:r>
      <w:r w:rsidR="00AC4BAC" w:rsidRPr="0052031D">
        <w:rPr>
          <w:rFonts w:ascii="Tahoma" w:hAnsi="Tahoma" w:cs="Tahoma"/>
          <w:sz w:val="26"/>
          <w:szCs w:val="26"/>
        </w:rPr>
        <w:t xml:space="preserve"> </w:t>
      </w:r>
      <w:r w:rsidRPr="0052031D">
        <w:rPr>
          <w:rFonts w:ascii="Tahoma" w:hAnsi="Tahoma" w:cs="Tahoma"/>
          <w:sz w:val="26"/>
          <w:szCs w:val="26"/>
        </w:rPr>
        <w:t>465 alin. (1) lit. k) din Ordonanța de urgență a Guvernului nr. 57/2019 privind Codul administrativ, cu modificările și completările  ulterioare, declar pe propria răspundere că:</w:t>
      </w:r>
    </w:p>
    <w:p w14:paraId="67F6A427" w14:textId="4774FB4C" w:rsidR="004B1063" w:rsidRPr="0052031D" w:rsidRDefault="00B70005" w:rsidP="00B70005">
      <w:pPr>
        <w:widowControl w:val="0"/>
        <w:suppressAutoHyphens/>
        <w:spacing w:after="0" w:line="240" w:lineRule="auto"/>
        <w:jc w:val="left"/>
        <w:rPr>
          <w:rFonts w:ascii="Tahoma" w:hAnsi="Tahoma" w:cs="Tahoma"/>
          <w:b/>
          <w:bCs/>
          <w:sz w:val="26"/>
          <w:szCs w:val="26"/>
          <w:vertAlign w:val="superscript"/>
        </w:rPr>
      </w:pPr>
      <w:r w:rsidRPr="0052031D">
        <w:rPr>
          <w:rFonts w:ascii="Tahoma" w:hAnsi="Tahoma" w:cs="Tahoma"/>
          <w:sz w:val="26"/>
          <w:szCs w:val="26"/>
        </w:rPr>
        <w:t xml:space="preserve">- </w:t>
      </w:r>
      <w:r w:rsidR="001354C7" w:rsidRPr="0052031D">
        <w:rPr>
          <w:rFonts w:ascii="Tahoma" w:hAnsi="Tahoma" w:cs="Tahoma"/>
          <w:sz w:val="26"/>
          <w:szCs w:val="26"/>
        </w:rPr>
        <w:t xml:space="preserve">am fost     </w:t>
      </w:r>
      <w:r w:rsidR="0052031D">
        <w:rPr>
          <w:rFonts w:ascii="Tahoma" w:hAnsi="Tahoma" w:cs="Tahoma"/>
          <w:sz w:val="26"/>
          <w:szCs w:val="26"/>
        </w:rPr>
        <w:tab/>
      </w:r>
      <w:sdt>
        <w:sdtPr>
          <w:rPr>
            <w:rFonts w:ascii="Tahoma" w:eastAsia="MS Gothic" w:hAnsi="Tahoma" w:cs="Tahoma"/>
            <w:sz w:val="26"/>
            <w:szCs w:val="26"/>
          </w:rPr>
          <w:id w:val="1770892083"/>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2095A671" w14:textId="7C05CD73" w:rsidR="004B1063" w:rsidRPr="0052031D" w:rsidRDefault="00B70005" w:rsidP="00B70005">
      <w:pPr>
        <w:widowControl w:val="0"/>
        <w:suppressAutoHyphens/>
        <w:spacing w:after="0" w:line="240" w:lineRule="auto"/>
        <w:jc w:val="left"/>
        <w:rPr>
          <w:rFonts w:ascii="Tahoma" w:hAnsi="Tahoma" w:cs="Tahoma"/>
          <w:b/>
          <w:bCs/>
          <w:sz w:val="26"/>
          <w:szCs w:val="26"/>
          <w:vertAlign w:val="superscript"/>
        </w:rPr>
      </w:pPr>
      <w:r w:rsidRPr="0052031D">
        <w:rPr>
          <w:rFonts w:ascii="Tahoma" w:eastAsia="Times New Roman" w:hAnsi="Tahoma" w:cs="Tahoma"/>
          <w:sz w:val="26"/>
          <w:szCs w:val="26"/>
        </w:rPr>
        <w:t xml:space="preserve">- </w:t>
      </w:r>
      <w:r w:rsidR="004B1063" w:rsidRPr="0052031D">
        <w:rPr>
          <w:rFonts w:ascii="Tahoma" w:eastAsia="Times New Roman" w:hAnsi="Tahoma" w:cs="Tahoma"/>
          <w:sz w:val="26"/>
          <w:szCs w:val="26"/>
        </w:rPr>
        <w:t>n</w:t>
      </w:r>
      <w:r w:rsidR="001354C7" w:rsidRPr="0052031D">
        <w:rPr>
          <w:rFonts w:ascii="Tahoma" w:hAnsi="Tahoma" w:cs="Tahoma"/>
          <w:sz w:val="26"/>
          <w:szCs w:val="26"/>
        </w:rPr>
        <w:t>u am fost</w:t>
      </w:r>
      <w:r w:rsidR="0052031D">
        <w:rPr>
          <w:rFonts w:ascii="Tahoma" w:hAnsi="Tahoma" w:cs="Tahoma"/>
          <w:sz w:val="26"/>
          <w:szCs w:val="26"/>
        </w:rPr>
        <w:tab/>
      </w:r>
      <w:r w:rsidR="0052031D">
        <w:rPr>
          <w:rFonts w:ascii="Tahoma" w:hAnsi="Tahoma" w:cs="Tahoma"/>
          <w:sz w:val="26"/>
          <w:szCs w:val="26"/>
        </w:rPr>
        <w:tab/>
      </w:r>
      <w:sdt>
        <w:sdtPr>
          <w:rPr>
            <w:rFonts w:ascii="Tahoma" w:hAnsi="Tahoma" w:cs="Tahoma"/>
            <w:sz w:val="26"/>
            <w:szCs w:val="26"/>
          </w:rPr>
          <w:id w:val="-1578277680"/>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75692D95" w14:textId="442F5412" w:rsidR="001354C7" w:rsidRPr="0052031D" w:rsidRDefault="001354C7" w:rsidP="00DF73D8">
      <w:pPr>
        <w:widowControl w:val="0"/>
        <w:suppressAutoHyphens/>
        <w:spacing w:after="0" w:line="240" w:lineRule="auto"/>
        <w:rPr>
          <w:rFonts w:ascii="Tahoma" w:hAnsi="Tahoma" w:cs="Tahoma"/>
          <w:b/>
          <w:bCs/>
          <w:sz w:val="26"/>
          <w:szCs w:val="26"/>
          <w:vertAlign w:val="superscript"/>
        </w:rPr>
      </w:pPr>
      <w:r w:rsidRPr="0052031D">
        <w:rPr>
          <w:rFonts w:ascii="Tahoma" w:eastAsia="Times New Roman" w:hAnsi="Tahoma" w:cs="Tahoma"/>
          <w:sz w:val="26"/>
          <w:szCs w:val="26"/>
        </w:rPr>
        <w:t>lucrător al Securității sau colaborator al acesteia, în condițiile prevăzute de legislația specifică</w:t>
      </w:r>
      <w:r w:rsidRPr="00EE3E59">
        <w:rPr>
          <w:rFonts w:ascii="Tahoma" w:eastAsia="Times New Roman" w:hAnsi="Tahoma" w:cs="Tahoma"/>
          <w:sz w:val="26"/>
          <w:szCs w:val="26"/>
        </w:rPr>
        <w:t>.</w:t>
      </w:r>
      <w:r w:rsidR="00A671B2" w:rsidRPr="00EE3E59">
        <w:rPr>
          <w:rFonts w:ascii="Tahoma" w:eastAsia="Times New Roman" w:hAnsi="Tahoma" w:cs="Tahoma"/>
          <w:b/>
          <w:bCs/>
          <w:sz w:val="26"/>
          <w:szCs w:val="26"/>
        </w:rPr>
        <w:t>*</w:t>
      </w:r>
      <w:r w:rsidRPr="00EE3E59">
        <w:rPr>
          <w:rFonts w:ascii="Tahoma" w:hAnsi="Tahoma" w:cs="Tahoma"/>
          <w:b/>
          <w:bCs/>
          <w:sz w:val="26"/>
          <w:szCs w:val="26"/>
          <w:vertAlign w:val="superscript"/>
        </w:rPr>
        <w:t>7)</w:t>
      </w:r>
    </w:p>
    <w:p w14:paraId="41B8E8F6" w14:textId="77777777" w:rsidR="004B1063" w:rsidRPr="0052031D" w:rsidRDefault="004B1063" w:rsidP="00AC4BAC">
      <w:pPr>
        <w:spacing w:after="0" w:line="240" w:lineRule="auto"/>
        <w:rPr>
          <w:rFonts w:ascii="Tahoma" w:hAnsi="Tahoma" w:cs="Tahoma"/>
          <w:sz w:val="26"/>
          <w:szCs w:val="26"/>
        </w:rPr>
      </w:pPr>
    </w:p>
    <w:p w14:paraId="5419E644" w14:textId="66B90104" w:rsidR="001354C7" w:rsidRPr="0052031D" w:rsidRDefault="001354C7" w:rsidP="00AC4BAC">
      <w:pPr>
        <w:spacing w:after="0" w:line="240" w:lineRule="auto"/>
        <w:rPr>
          <w:rFonts w:ascii="Tahoma" w:hAnsi="Tahoma" w:cs="Tahoma"/>
          <w:sz w:val="26"/>
          <w:szCs w:val="26"/>
        </w:rPr>
      </w:pPr>
      <w:r w:rsidRPr="0052031D">
        <w:rPr>
          <w:rFonts w:ascii="Tahoma" w:hAnsi="Tahoma" w:cs="Tahoma"/>
          <w:sz w:val="26"/>
          <w:szCs w:val="26"/>
        </w:rPr>
        <w:t xml:space="preserve">Cunoscând prevederile art. 4 pct. 2 și 11 și art. 6 alin. (1) lit. a) din Regulamentul (UE) 2016/679 al Parlamentului European și al Consiliului din 27 aprilie 2016 </w:t>
      </w:r>
      <w:r w:rsidRPr="0052031D">
        <w:rPr>
          <w:rFonts w:ascii="Tahoma" w:hAnsi="Tahoma" w:cs="Tahoma"/>
          <w:sz w:val="26"/>
          <w:szCs w:val="26"/>
        </w:rPr>
        <w:lastRenderedPageBreak/>
        <w:t xml:space="preserve">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w:t>
      </w:r>
      <w:r w:rsidR="00A671B2" w:rsidRPr="0052031D">
        <w:rPr>
          <w:rFonts w:ascii="Tahoma" w:hAnsi="Tahoma" w:cs="Tahoma"/>
          <w:sz w:val="26"/>
          <w:szCs w:val="26"/>
        </w:rPr>
        <w:t>*</w:t>
      </w:r>
      <w:r w:rsidRPr="0052031D">
        <w:rPr>
          <w:rFonts w:ascii="Tahoma" w:hAnsi="Tahoma" w:cs="Tahoma"/>
          <w:b/>
          <w:bCs/>
          <w:sz w:val="26"/>
          <w:szCs w:val="26"/>
          <w:vertAlign w:val="superscript"/>
        </w:rPr>
        <w:t>8)</w:t>
      </w:r>
      <w:r w:rsidRPr="0052031D">
        <w:rPr>
          <w:rFonts w:ascii="Tahoma" w:hAnsi="Tahoma" w:cs="Tahoma"/>
          <w:sz w:val="26"/>
          <w:szCs w:val="26"/>
        </w:rPr>
        <w:t>,</w:t>
      </w:r>
      <w:r w:rsidRPr="0052031D">
        <w:rPr>
          <w:rFonts w:ascii="Tahoma" w:hAnsi="Tahoma" w:cs="Tahoma"/>
          <w:b/>
          <w:bCs/>
          <w:sz w:val="26"/>
          <w:szCs w:val="26"/>
        </w:rPr>
        <w:t xml:space="preserve"> </w:t>
      </w:r>
      <w:r w:rsidRPr="0052031D">
        <w:rPr>
          <w:rFonts w:ascii="Tahoma" w:hAnsi="Tahoma" w:cs="Tahoma"/>
          <w:b/>
          <w:bCs/>
          <w:sz w:val="26"/>
          <w:szCs w:val="26"/>
          <w:vertAlign w:val="superscript"/>
        </w:rPr>
        <w:t xml:space="preserve"> </w:t>
      </w:r>
      <w:r w:rsidRPr="0052031D">
        <w:rPr>
          <w:rFonts w:ascii="Tahoma" w:hAnsi="Tahoma" w:cs="Tahoma"/>
          <w:sz w:val="26"/>
          <w:szCs w:val="26"/>
        </w:rPr>
        <w:t xml:space="preserve">  declar următoarele:</w:t>
      </w:r>
    </w:p>
    <w:p w14:paraId="00A3970C" w14:textId="3B7C2A6C"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îmi exprim consimțământul            </w:t>
      </w:r>
      <w:sdt>
        <w:sdtPr>
          <w:rPr>
            <w:rFonts w:ascii="Tahoma" w:hAnsi="Tahoma" w:cs="Tahoma"/>
            <w:sz w:val="26"/>
            <w:szCs w:val="26"/>
          </w:rPr>
          <w:id w:val="1185328611"/>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1EE660C2" w14:textId="194D09C3"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nu îmi exprim consimțământul     </w:t>
      </w:r>
      <w:r w:rsidR="0052031D">
        <w:rPr>
          <w:rFonts w:ascii="Tahoma" w:hAnsi="Tahoma" w:cs="Tahoma"/>
          <w:sz w:val="26"/>
          <w:szCs w:val="26"/>
        </w:rPr>
        <w:tab/>
      </w:r>
      <w:sdt>
        <w:sdtPr>
          <w:rPr>
            <w:rFonts w:ascii="Tahoma" w:hAnsi="Tahoma" w:cs="Tahoma"/>
            <w:sz w:val="26"/>
            <w:szCs w:val="26"/>
          </w:rPr>
          <w:id w:val="-596794427"/>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071AAB34" w14:textId="088E27B0" w:rsidR="001354C7" w:rsidRPr="0052031D" w:rsidRDefault="001354C7" w:rsidP="00AC4BAC">
      <w:pPr>
        <w:spacing w:after="0" w:line="240" w:lineRule="auto"/>
        <w:rPr>
          <w:rFonts w:ascii="Tahoma" w:hAnsi="Tahoma" w:cs="Tahoma"/>
          <w:sz w:val="26"/>
          <w:szCs w:val="26"/>
        </w:rPr>
      </w:pPr>
      <w:r w:rsidRPr="0052031D">
        <w:rPr>
          <w:rFonts w:ascii="Tahoma" w:eastAsia="Times New Roman" w:hAnsi="Tahoma" w:cs="Tahoma"/>
          <w:sz w:val="26"/>
          <w:szCs w:val="26"/>
        </w:rPr>
        <w:t>cu privire la transmiterea informațiilor și documentelor, inclusiv date cu caracter personal necesar îndeplinirii atribuțiilor membrilor comisiilor de concurs, membrilor comisiilor de soluționare a contestațiilor și ale secretarului, în format electronic;</w:t>
      </w:r>
    </w:p>
    <w:p w14:paraId="252695C3" w14:textId="0F7DBFF2"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îmi exprim consimțământul             </w:t>
      </w:r>
      <w:sdt>
        <w:sdtPr>
          <w:rPr>
            <w:rFonts w:ascii="Tahoma" w:hAnsi="Tahoma" w:cs="Tahoma"/>
            <w:sz w:val="26"/>
            <w:szCs w:val="26"/>
          </w:rPr>
          <w:id w:val="1138225766"/>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544C2DF2" w14:textId="05A7A71F" w:rsidR="001354C7" w:rsidRPr="0052031D" w:rsidRDefault="00B70005" w:rsidP="00B70005">
      <w:pPr>
        <w:widowControl w:val="0"/>
        <w:suppressAutoHyphens/>
        <w:spacing w:after="0" w:line="240" w:lineRule="auto"/>
        <w:rPr>
          <w:rFonts w:ascii="Tahoma" w:eastAsia="Times New Roman"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nu îmi exprim consimțământul       </w:t>
      </w:r>
      <w:r w:rsidR="0052031D">
        <w:rPr>
          <w:rFonts w:ascii="Tahoma" w:hAnsi="Tahoma" w:cs="Tahoma"/>
          <w:sz w:val="26"/>
          <w:szCs w:val="26"/>
        </w:rPr>
        <w:tab/>
      </w:r>
      <w:r w:rsidR="001354C7" w:rsidRPr="0052031D">
        <w:rPr>
          <w:rFonts w:ascii="Tahoma" w:hAnsi="Tahoma" w:cs="Tahoma"/>
          <w:sz w:val="26"/>
          <w:szCs w:val="26"/>
        </w:rPr>
        <w:t xml:space="preserve"> </w:t>
      </w:r>
      <w:sdt>
        <w:sdtPr>
          <w:rPr>
            <w:rFonts w:ascii="Tahoma" w:hAnsi="Tahoma" w:cs="Tahoma"/>
            <w:sz w:val="26"/>
            <w:szCs w:val="26"/>
          </w:rPr>
          <w:id w:val="-385878347"/>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4897F1D1" w14:textId="77777777" w:rsidR="001354C7" w:rsidRPr="0052031D" w:rsidRDefault="001354C7" w:rsidP="00AC4BAC">
      <w:pPr>
        <w:spacing w:after="0" w:line="240" w:lineRule="auto"/>
        <w:rPr>
          <w:rFonts w:ascii="Tahoma" w:hAnsi="Tahoma" w:cs="Tahoma"/>
          <w:sz w:val="26"/>
          <w:szCs w:val="26"/>
        </w:rPr>
      </w:pPr>
      <w:r w:rsidRPr="0052031D">
        <w:rPr>
          <w:rFonts w:ascii="Tahoma" w:eastAsia="Times New Roman" w:hAnsi="Tahoma" w:cs="Tahoma"/>
          <w:sz w:val="26"/>
          <w:szCs w:val="26"/>
        </w:rPr>
        <w:t xml:space="preserve">ca instituția organizatoare a concursului să solicite organelor abilitate, în condițiile legii, </w:t>
      </w:r>
      <w:r w:rsidRPr="0052031D">
        <w:rPr>
          <w:rFonts w:ascii="Tahoma" w:hAnsi="Tahoma" w:cs="Tahoma"/>
          <w:sz w:val="26"/>
          <w:szCs w:val="26"/>
        </w:rPr>
        <w:t>extrasul de pe cazierul judiciar cu scopul angajării, cunoscând că pot reveni oricând asupra consimțământului acordat prin prezenta;</w:t>
      </w:r>
    </w:p>
    <w:p w14:paraId="0824C68E" w14:textId="60B0B16A"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îmi exprim consimțământul             </w:t>
      </w:r>
      <w:sdt>
        <w:sdtPr>
          <w:rPr>
            <w:rFonts w:ascii="Tahoma" w:hAnsi="Tahoma" w:cs="Tahoma"/>
            <w:sz w:val="26"/>
            <w:szCs w:val="26"/>
          </w:rPr>
          <w:id w:val="53903699"/>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05E1F115" w14:textId="25744DFF"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nu îmi exprim consimțământul       </w:t>
      </w:r>
      <w:r w:rsidR="0052031D">
        <w:rPr>
          <w:rFonts w:ascii="Tahoma" w:hAnsi="Tahoma" w:cs="Tahoma"/>
          <w:sz w:val="26"/>
          <w:szCs w:val="26"/>
        </w:rPr>
        <w:tab/>
      </w:r>
      <w:r w:rsidR="001354C7" w:rsidRPr="0052031D">
        <w:rPr>
          <w:rFonts w:ascii="Tahoma" w:hAnsi="Tahoma" w:cs="Tahoma"/>
          <w:sz w:val="26"/>
          <w:szCs w:val="26"/>
        </w:rPr>
        <w:t xml:space="preserve"> </w:t>
      </w:r>
      <w:sdt>
        <w:sdtPr>
          <w:rPr>
            <w:rFonts w:ascii="Tahoma" w:hAnsi="Tahoma" w:cs="Tahoma"/>
            <w:sz w:val="26"/>
            <w:szCs w:val="26"/>
          </w:rPr>
          <w:id w:val="1387463483"/>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07A39CBE" w14:textId="2C8AD83B" w:rsidR="001354C7" w:rsidRPr="0052031D" w:rsidRDefault="001354C7" w:rsidP="00AC4BAC">
      <w:pPr>
        <w:spacing w:after="0" w:line="240" w:lineRule="auto"/>
        <w:rPr>
          <w:rFonts w:ascii="Tahoma" w:hAnsi="Tahoma" w:cs="Tahoma"/>
          <w:sz w:val="26"/>
          <w:szCs w:val="26"/>
        </w:rPr>
      </w:pPr>
      <w:r w:rsidRPr="0052031D">
        <w:rPr>
          <w:rFonts w:ascii="Tahoma" w:eastAsia="Times New Roman" w:hAnsi="Tahoma" w:cs="Tahoma"/>
          <w:sz w:val="26"/>
          <w:szCs w:val="26"/>
        </w:rPr>
        <w:t>ca instituția organizatoare a concursului să solicite Agenției Naționale</w:t>
      </w:r>
      <w:r w:rsidR="00DF73D8" w:rsidRPr="0052031D">
        <w:rPr>
          <w:rFonts w:ascii="Tahoma" w:eastAsia="Times New Roman" w:hAnsi="Tahoma" w:cs="Tahoma"/>
          <w:sz w:val="26"/>
          <w:szCs w:val="26"/>
        </w:rPr>
        <w:t xml:space="preserve"> </w:t>
      </w:r>
      <w:r w:rsidRPr="0052031D">
        <w:rPr>
          <w:rFonts w:ascii="Tahoma" w:eastAsia="Times New Roman" w:hAnsi="Tahoma" w:cs="Tahoma"/>
          <w:sz w:val="26"/>
          <w:szCs w:val="26"/>
        </w:rPr>
        <w:t>a Funcționarilor Publici extrasul de pe cazierul administrativ cu scopul constituirii dosarului de concurs/examen în vederea promovării, cunoscând că pot reveni oricând asupra consimțământului acordat prin prezenta;*)</w:t>
      </w:r>
    </w:p>
    <w:p w14:paraId="2AC0CE9C" w14:textId="34DB0D9A"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îmi exprim consimțământul            </w:t>
      </w:r>
      <w:r w:rsidR="0052031D">
        <w:rPr>
          <w:rFonts w:ascii="Tahoma" w:hAnsi="Tahoma" w:cs="Tahoma"/>
          <w:sz w:val="26"/>
          <w:szCs w:val="26"/>
        </w:rPr>
        <w:tab/>
      </w:r>
      <w:sdt>
        <w:sdtPr>
          <w:rPr>
            <w:rFonts w:ascii="Tahoma" w:hAnsi="Tahoma" w:cs="Tahoma"/>
            <w:sz w:val="26"/>
            <w:szCs w:val="26"/>
          </w:rPr>
          <w:id w:val="-597641204"/>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41C3093E" w14:textId="36361320" w:rsidR="001354C7" w:rsidRPr="0052031D" w:rsidRDefault="00B70005" w:rsidP="00B70005">
      <w:pPr>
        <w:widowControl w:val="0"/>
        <w:suppressAutoHyphens/>
        <w:spacing w:after="0" w:line="240" w:lineRule="auto"/>
        <w:rPr>
          <w:rFonts w:ascii="Tahoma" w:eastAsia="Times New Roman"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nu îmi exprim consimțământul       </w:t>
      </w:r>
      <w:r w:rsidR="0052031D">
        <w:rPr>
          <w:rFonts w:ascii="Tahoma" w:hAnsi="Tahoma" w:cs="Tahoma"/>
          <w:sz w:val="26"/>
          <w:szCs w:val="26"/>
        </w:rPr>
        <w:tab/>
      </w:r>
      <w:sdt>
        <w:sdtPr>
          <w:rPr>
            <w:rFonts w:ascii="Tahoma" w:hAnsi="Tahoma" w:cs="Tahoma"/>
            <w:sz w:val="26"/>
            <w:szCs w:val="26"/>
          </w:rPr>
          <w:id w:val="-1130243204"/>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72466FCE" w14:textId="77777777" w:rsidR="001354C7" w:rsidRPr="0052031D" w:rsidRDefault="001354C7" w:rsidP="00AC4BAC">
      <w:pPr>
        <w:spacing w:after="0" w:line="240" w:lineRule="auto"/>
        <w:rPr>
          <w:rFonts w:ascii="Tahoma" w:hAnsi="Tahoma" w:cs="Tahoma"/>
          <w:sz w:val="26"/>
          <w:szCs w:val="26"/>
        </w:rPr>
      </w:pPr>
      <w:r w:rsidRPr="0052031D">
        <w:rPr>
          <w:rFonts w:ascii="Tahoma" w:eastAsia="Times New Roman" w:hAnsi="Tahoma" w:cs="Tahoma"/>
          <w:sz w:val="26"/>
          <w:szCs w:val="26"/>
        </w:rPr>
        <w:t>cu privire la  prelucrarea ulterioară a datelor cu caracter personal în scopuri statistice și de cercetare;</w:t>
      </w:r>
    </w:p>
    <w:p w14:paraId="133C1B57" w14:textId="3848057D" w:rsidR="001354C7" w:rsidRPr="0052031D" w:rsidRDefault="00B70005" w:rsidP="00B70005">
      <w:pPr>
        <w:widowControl w:val="0"/>
        <w:suppressAutoHyphens/>
        <w:spacing w:after="0" w:line="240" w:lineRule="auto"/>
        <w:rPr>
          <w:rFonts w:ascii="Tahoma"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îmi exprim consimțământul            </w:t>
      </w:r>
      <w:r w:rsidR="0052031D">
        <w:rPr>
          <w:rFonts w:ascii="Tahoma" w:hAnsi="Tahoma" w:cs="Tahoma"/>
          <w:sz w:val="26"/>
          <w:szCs w:val="26"/>
        </w:rPr>
        <w:tab/>
      </w:r>
      <w:sdt>
        <w:sdtPr>
          <w:rPr>
            <w:rFonts w:ascii="Tahoma" w:hAnsi="Tahoma" w:cs="Tahoma"/>
            <w:sz w:val="26"/>
            <w:szCs w:val="26"/>
          </w:rPr>
          <w:id w:val="200366538"/>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r w:rsidR="001354C7" w:rsidRPr="0052031D">
        <w:rPr>
          <w:rFonts w:ascii="Tahoma" w:eastAsia="Times New Roman" w:hAnsi="Tahoma" w:cs="Tahoma"/>
          <w:sz w:val="26"/>
          <w:szCs w:val="26"/>
        </w:rPr>
        <w:t xml:space="preserve">     </w:t>
      </w:r>
    </w:p>
    <w:p w14:paraId="03F1827F" w14:textId="3DB3ADDF" w:rsidR="001354C7" w:rsidRPr="0052031D" w:rsidRDefault="00B70005" w:rsidP="00B70005">
      <w:pPr>
        <w:widowControl w:val="0"/>
        <w:suppressAutoHyphens/>
        <w:spacing w:after="0" w:line="240" w:lineRule="auto"/>
        <w:rPr>
          <w:rFonts w:ascii="Tahoma" w:eastAsia="Times New Roman" w:hAnsi="Tahoma" w:cs="Tahoma"/>
          <w:sz w:val="26"/>
          <w:szCs w:val="26"/>
        </w:rPr>
      </w:pPr>
      <w:r w:rsidRPr="0052031D">
        <w:rPr>
          <w:rFonts w:ascii="Tahoma" w:hAnsi="Tahoma" w:cs="Tahoma"/>
          <w:sz w:val="26"/>
          <w:szCs w:val="26"/>
        </w:rPr>
        <w:t xml:space="preserve">- </w:t>
      </w:r>
      <w:r w:rsidR="001354C7" w:rsidRPr="0052031D">
        <w:rPr>
          <w:rFonts w:ascii="Tahoma" w:hAnsi="Tahoma" w:cs="Tahoma"/>
          <w:sz w:val="26"/>
          <w:szCs w:val="26"/>
        </w:rPr>
        <w:t xml:space="preserve">nu îmi exprim consimțământul       </w:t>
      </w:r>
      <w:r w:rsidR="0052031D">
        <w:rPr>
          <w:rFonts w:ascii="Tahoma" w:hAnsi="Tahoma" w:cs="Tahoma"/>
          <w:sz w:val="26"/>
          <w:szCs w:val="26"/>
        </w:rPr>
        <w:tab/>
      </w:r>
      <w:sdt>
        <w:sdtPr>
          <w:rPr>
            <w:rFonts w:ascii="Tahoma" w:hAnsi="Tahoma" w:cs="Tahoma"/>
            <w:sz w:val="26"/>
            <w:szCs w:val="26"/>
          </w:rPr>
          <w:id w:val="-1473748719"/>
          <w14:checkbox>
            <w14:checked w14:val="0"/>
            <w14:checkedState w14:val="2612" w14:font="MS Gothic"/>
            <w14:uncheckedState w14:val="2610" w14:font="MS Gothic"/>
          </w14:checkbox>
        </w:sdtPr>
        <w:sdtEndPr/>
        <w:sdtContent>
          <w:r w:rsidR="004B1063" w:rsidRPr="0052031D">
            <w:rPr>
              <w:rFonts w:ascii="Segoe UI Symbol" w:eastAsia="MS Gothic" w:hAnsi="Segoe UI Symbol" w:cs="Segoe UI Symbol"/>
              <w:sz w:val="26"/>
              <w:szCs w:val="26"/>
            </w:rPr>
            <w:t>☐</w:t>
          </w:r>
        </w:sdtContent>
      </w:sdt>
    </w:p>
    <w:p w14:paraId="5998C066" w14:textId="67C74D3D" w:rsidR="001354C7" w:rsidRPr="0052031D" w:rsidRDefault="001354C7" w:rsidP="00AC4BAC">
      <w:pPr>
        <w:spacing w:after="0" w:line="240" w:lineRule="auto"/>
        <w:jc w:val="left"/>
        <w:rPr>
          <w:rFonts w:ascii="Tahoma" w:eastAsia="Times New Roman" w:hAnsi="Tahoma" w:cs="Tahoma"/>
          <w:sz w:val="26"/>
          <w:szCs w:val="26"/>
        </w:rPr>
      </w:pPr>
      <w:r w:rsidRPr="0052031D">
        <w:rPr>
          <w:rFonts w:ascii="Tahoma" w:eastAsia="Times New Roman" w:hAnsi="Tahoma" w:cs="Tahoma"/>
          <w:sz w:val="26"/>
          <w:szCs w:val="26"/>
        </w:rPr>
        <w:t>să primesc pe adresa de e-mail indicată materiale de informare și promovare cu privire la activitatea instituției organizatoare a concursului și la domeniul funcției publice.</w:t>
      </w:r>
    </w:p>
    <w:p w14:paraId="0612B682" w14:textId="77777777" w:rsidR="00AC4BAC" w:rsidRPr="0052031D" w:rsidRDefault="00AC4BAC" w:rsidP="00AC4BAC">
      <w:pPr>
        <w:spacing w:after="0" w:line="240" w:lineRule="auto"/>
        <w:rPr>
          <w:rFonts w:ascii="Tahoma" w:eastAsia="Times New Roman" w:hAnsi="Tahoma" w:cs="Tahoma"/>
          <w:sz w:val="26"/>
          <w:szCs w:val="26"/>
          <w:lang w:val="en-US"/>
        </w:rPr>
      </w:pPr>
    </w:p>
    <w:p w14:paraId="56874A2C" w14:textId="7F8C8000" w:rsidR="001354C7" w:rsidRPr="0052031D" w:rsidRDefault="001354C7" w:rsidP="00AC4BAC">
      <w:pPr>
        <w:spacing w:after="0" w:line="240" w:lineRule="auto"/>
        <w:rPr>
          <w:rFonts w:ascii="Tahoma" w:hAnsi="Tahoma" w:cs="Tahoma"/>
          <w:sz w:val="26"/>
          <w:szCs w:val="26"/>
        </w:rPr>
      </w:pPr>
      <w:r w:rsidRPr="0052031D">
        <w:rPr>
          <w:rFonts w:ascii="Tahoma" w:eastAsia="Times New Roman" w:hAnsi="Tahoma" w:cs="Tahoma"/>
          <w:sz w:val="26"/>
          <w:szCs w:val="26"/>
          <w:lang w:val="en-US"/>
        </w:rPr>
        <w:t xml:space="preserve">Cunoscând prevederile art. </w:t>
      </w:r>
      <w:r w:rsidRPr="0052031D">
        <w:rPr>
          <w:rFonts w:ascii="Tahoma" w:eastAsia="Times New Roman" w:hAnsi="Tahoma" w:cs="Tahoma"/>
          <w:sz w:val="26"/>
          <w:szCs w:val="26"/>
        </w:rPr>
        <w:t>326</w:t>
      </w:r>
      <w:r w:rsidRPr="0052031D">
        <w:rPr>
          <w:rFonts w:ascii="Tahoma" w:eastAsia="Times New Roman" w:hAnsi="Tahoma" w:cs="Tahoma"/>
          <w:sz w:val="26"/>
          <w:szCs w:val="26"/>
          <w:lang w:val="en-US"/>
        </w:rPr>
        <w:t xml:space="preserve"> din Codul penal cu privire la falsul în declaraţii,</w:t>
      </w:r>
      <w:r w:rsidR="00090EDA" w:rsidRPr="0052031D">
        <w:rPr>
          <w:rFonts w:ascii="Tahoma" w:eastAsia="Times New Roman" w:hAnsi="Tahoma" w:cs="Tahoma"/>
          <w:sz w:val="26"/>
          <w:szCs w:val="26"/>
          <w:lang w:val="en-US"/>
        </w:rPr>
        <w:t xml:space="preserve"> </w:t>
      </w:r>
      <w:r w:rsidRPr="0052031D">
        <w:rPr>
          <w:rFonts w:ascii="Tahoma" w:eastAsia="Times New Roman" w:hAnsi="Tahoma" w:cs="Tahoma"/>
          <w:sz w:val="26"/>
          <w:szCs w:val="26"/>
          <w:lang w:val="en-US"/>
        </w:rPr>
        <w:t>declar pe propria răspundere că datele furnizate în acest formular sunt adevarate.</w:t>
      </w:r>
    </w:p>
    <w:p w14:paraId="1F355A6B" w14:textId="77777777" w:rsidR="001354C7" w:rsidRPr="0052031D" w:rsidRDefault="001354C7" w:rsidP="001354C7">
      <w:pPr>
        <w:rPr>
          <w:rFonts w:ascii="Tahoma" w:hAnsi="Tahoma" w:cs="Tahoma"/>
          <w:sz w:val="26"/>
          <w:szCs w:val="26"/>
        </w:rPr>
      </w:pPr>
    </w:p>
    <w:p w14:paraId="5ADA831C" w14:textId="77777777" w:rsidR="001354C7" w:rsidRPr="0052031D" w:rsidRDefault="001354C7" w:rsidP="001354C7">
      <w:pPr>
        <w:spacing w:line="360" w:lineRule="auto"/>
        <w:rPr>
          <w:rFonts w:ascii="Tahoma" w:eastAsia="Times New Roman" w:hAnsi="Tahoma" w:cs="Tahoma"/>
          <w:sz w:val="26"/>
          <w:szCs w:val="26"/>
          <w:lang w:val="en-US"/>
        </w:rPr>
      </w:pPr>
      <w:r w:rsidRPr="0052031D">
        <w:rPr>
          <w:rFonts w:ascii="Tahoma" w:hAnsi="Tahoma" w:cs="Tahoma"/>
          <w:sz w:val="26"/>
          <w:szCs w:val="26"/>
        </w:rPr>
        <w:t xml:space="preserve">  </w:t>
      </w:r>
      <w:r w:rsidRPr="0052031D">
        <w:rPr>
          <w:rFonts w:ascii="Tahoma" w:eastAsia="Times New Roman" w:hAnsi="Tahoma" w:cs="Tahoma"/>
          <w:sz w:val="26"/>
          <w:szCs w:val="26"/>
          <w:lang w:val="en-US"/>
        </w:rPr>
        <w:t>Data: __________</w:t>
      </w:r>
      <w:r w:rsidRPr="0052031D">
        <w:rPr>
          <w:rFonts w:ascii="Tahoma" w:eastAsia="Times New Roman" w:hAnsi="Tahoma" w:cs="Tahoma"/>
          <w:sz w:val="26"/>
          <w:szCs w:val="26"/>
          <w:lang w:val="en-US"/>
        </w:rPr>
        <w:tab/>
      </w:r>
      <w:r w:rsidRPr="0052031D">
        <w:rPr>
          <w:rFonts w:ascii="Tahoma" w:eastAsia="Times New Roman" w:hAnsi="Tahoma" w:cs="Tahoma"/>
          <w:sz w:val="26"/>
          <w:szCs w:val="26"/>
          <w:lang w:val="en-US"/>
        </w:rPr>
        <w:tab/>
      </w:r>
      <w:r w:rsidRPr="0052031D">
        <w:rPr>
          <w:rFonts w:ascii="Tahoma" w:eastAsia="Times New Roman" w:hAnsi="Tahoma" w:cs="Tahoma"/>
          <w:sz w:val="26"/>
          <w:szCs w:val="26"/>
          <w:lang w:val="en-US"/>
        </w:rPr>
        <w:tab/>
      </w:r>
      <w:r w:rsidRPr="0052031D">
        <w:rPr>
          <w:rFonts w:ascii="Tahoma" w:eastAsia="Times New Roman" w:hAnsi="Tahoma" w:cs="Tahoma"/>
          <w:sz w:val="26"/>
          <w:szCs w:val="26"/>
          <w:lang w:val="en-US"/>
        </w:rPr>
        <w:tab/>
        <w:t>Semnătura: ___________</w:t>
      </w:r>
    </w:p>
    <w:p w14:paraId="220AFAA2"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 Se completează doar de către candidații la concursul de promovare pentru ocuparea unei funcții publice de conducere vacante.</w:t>
      </w:r>
    </w:p>
    <w:p w14:paraId="1A3DD0FA"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*1) Se vor trece calificativele: "cunostinte de baza", "bine" sau "foarte bine"; calificativele menționate corespund, în grila de autoevaluare a Cadrului European Comun de Referință pentru Limbi străine, nivelurilor  "utilizator elementar", "utilizator independent" și, respectiv, "utilizator experimentat" .</w:t>
      </w:r>
    </w:p>
    <w:p w14:paraId="5086BC2B"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5BEDA40C"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 xml:space="preserve">*3) Se vor menționa în ordine invers cronologică informațiile despre activitatea profesională actuală și anterioară. </w:t>
      </w:r>
    </w:p>
    <w:p w14:paraId="46BB45D0"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*4)Se vor mentiona calificativele acordate la evaluarea performantelor profesionale in ultimii 2 ani, dacă este cazul;</w:t>
      </w:r>
    </w:p>
    <w:p w14:paraId="19721428" w14:textId="77777777" w:rsidR="001354C7" w:rsidRPr="0052031D" w:rsidRDefault="001354C7" w:rsidP="00AC4BAC">
      <w:pPr>
        <w:spacing w:after="0" w:line="240" w:lineRule="auto"/>
        <w:rPr>
          <w:rFonts w:ascii="Tahoma" w:hAnsi="Tahoma" w:cs="Tahoma"/>
          <w:sz w:val="16"/>
          <w:szCs w:val="16"/>
        </w:rPr>
      </w:pPr>
      <w:r w:rsidRPr="0052031D">
        <w:rPr>
          <w:rFonts w:ascii="Tahoma" w:hAnsi="Tahoma" w:cs="Tahoma"/>
          <w:sz w:val="16"/>
          <w:szCs w:val="16"/>
        </w:rPr>
        <w:t>*5) Vor fi mentionate numele si prenumele, locul de munca, functia si numarul de telefon;</w:t>
      </w:r>
    </w:p>
    <w:p w14:paraId="487C02F8" w14:textId="77777777" w:rsidR="001354C7" w:rsidRPr="0052031D" w:rsidRDefault="001354C7" w:rsidP="00AC4BAC">
      <w:pPr>
        <w:spacing w:after="0" w:line="240" w:lineRule="auto"/>
        <w:rPr>
          <w:rFonts w:ascii="Tahoma" w:eastAsia="Times New Roman" w:hAnsi="Tahoma" w:cs="Tahoma"/>
          <w:sz w:val="16"/>
          <w:szCs w:val="16"/>
        </w:rPr>
      </w:pPr>
      <w:r w:rsidRPr="0052031D">
        <w:rPr>
          <w:rFonts w:ascii="Tahoma" w:hAnsi="Tahoma" w:cs="Tahoma"/>
          <w:sz w:val="16"/>
          <w:szCs w:val="16"/>
        </w:rPr>
        <w:t>*6) Se va bifa cu "X" varianta de răspuns pentru care candidatul își asumă răspunderea declarării;</w:t>
      </w:r>
    </w:p>
    <w:p w14:paraId="588AC606" w14:textId="77777777" w:rsidR="001354C7" w:rsidRPr="0052031D" w:rsidRDefault="001354C7" w:rsidP="00AC4BAC">
      <w:pPr>
        <w:spacing w:after="0" w:line="240" w:lineRule="auto"/>
        <w:rPr>
          <w:rFonts w:ascii="Tahoma" w:eastAsia="Times New Roman" w:hAnsi="Tahoma" w:cs="Tahoma"/>
          <w:sz w:val="16"/>
          <w:szCs w:val="16"/>
        </w:rPr>
      </w:pPr>
      <w:r w:rsidRPr="0052031D">
        <w:rPr>
          <w:rFonts w:ascii="Tahoma" w:eastAsia="Times New Roman" w:hAnsi="Tahoma" w:cs="Tahoma"/>
          <w:sz w:val="16"/>
          <w:szCs w:val="16"/>
        </w:rPr>
        <w:t>*7) Se va completa numai în cazul în care la dosar nu se depune adeverința care să ateste lipsa calității de lucrător al Securității sau colaborator al acesteia, emisă în condițiile prevăzute de legislația specifică.</w:t>
      </w:r>
    </w:p>
    <w:p w14:paraId="5EDBBD87" w14:textId="77777777" w:rsidR="001354C7" w:rsidRPr="0052031D" w:rsidRDefault="001354C7" w:rsidP="00AC4BAC">
      <w:pPr>
        <w:spacing w:after="0" w:line="240" w:lineRule="auto"/>
        <w:rPr>
          <w:rFonts w:ascii="Tahoma" w:eastAsia="Times New Roman" w:hAnsi="Tahoma" w:cs="Tahoma"/>
          <w:sz w:val="16"/>
          <w:szCs w:val="16"/>
        </w:rPr>
      </w:pPr>
      <w:r w:rsidRPr="0052031D">
        <w:rPr>
          <w:rFonts w:ascii="Tahoma" w:eastAsia="Times New Roman" w:hAnsi="Tahoma" w:cs="Tahoma"/>
          <w:sz w:val="16"/>
          <w:szCs w:val="16"/>
        </w:rPr>
        <w:t xml:space="preserve">*8) Se va bifa cu "X" varianta de răspuns pentru care candidatul optează;pentru comunicarea electronică va fi folosită adresa de e-mail indicată de candidat în prezentul formular. </w:t>
      </w:r>
    </w:p>
    <w:sectPr w:rsidR="001354C7" w:rsidRPr="0052031D" w:rsidSect="00AC4BAC">
      <w:pgSz w:w="11906" w:h="16838" w:code="9"/>
      <w:pgMar w:top="956" w:right="1274"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559E" w14:textId="77777777" w:rsidR="000148FC" w:rsidRDefault="000148FC" w:rsidP="001F1EB0">
      <w:pPr>
        <w:spacing w:after="0" w:line="240" w:lineRule="auto"/>
      </w:pPr>
      <w:r>
        <w:separator/>
      </w:r>
    </w:p>
  </w:endnote>
  <w:endnote w:type="continuationSeparator" w:id="0">
    <w:p w14:paraId="50715B7D" w14:textId="77777777" w:rsidR="000148FC" w:rsidRDefault="000148F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3AB" w14:textId="77777777" w:rsidR="000148FC" w:rsidRDefault="000148FC" w:rsidP="001F1EB0">
      <w:pPr>
        <w:spacing w:after="0" w:line="240" w:lineRule="auto"/>
      </w:pPr>
      <w:r>
        <w:separator/>
      </w:r>
    </w:p>
  </w:footnote>
  <w:footnote w:type="continuationSeparator" w:id="0">
    <w:p w14:paraId="65382A53" w14:textId="77777777" w:rsidR="000148FC" w:rsidRDefault="000148FC" w:rsidP="001F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vanish w:val="0"/>
        <w:color w:val="000000"/>
        <w:kern w:val="1"/>
        <w:sz w:val="18"/>
        <w:szCs w:val="18"/>
        <w:lang w:val="en-US" w:eastAsia="en-US" w:bidi="en-US"/>
      </w:rPr>
    </w:lvl>
    <w:lvl w:ilvl="1">
      <w:start w:val="1"/>
      <w:numFmt w:val="bullet"/>
      <w:lvlText w:val=""/>
      <w:lvlJc w:val="left"/>
      <w:pPr>
        <w:tabs>
          <w:tab w:val="num" w:pos="720"/>
        </w:tabs>
        <w:ind w:left="720" w:hanging="360"/>
      </w:pPr>
      <w:rPr>
        <w:rFonts w:ascii="Symbol" w:hAnsi="Symbol" w:cs="StarSymbol"/>
        <w:vanish w:val="0"/>
        <w:color w:val="000000"/>
        <w:kern w:val="1"/>
        <w:sz w:val="18"/>
        <w:szCs w:val="18"/>
        <w:lang w:val="en-US" w:eastAsia="en-US" w:bidi="en-US"/>
      </w:rPr>
    </w:lvl>
    <w:lvl w:ilvl="2">
      <w:start w:val="1"/>
      <w:numFmt w:val="bullet"/>
      <w:lvlText w:val=""/>
      <w:lvlJc w:val="left"/>
      <w:pPr>
        <w:tabs>
          <w:tab w:val="num" w:pos="1080"/>
        </w:tabs>
        <w:ind w:left="1080" w:hanging="360"/>
      </w:pPr>
      <w:rPr>
        <w:rFonts w:ascii="Symbol" w:hAnsi="Symbol" w:cs="StarSymbol"/>
        <w:vanish w:val="0"/>
        <w:color w:val="000000"/>
        <w:kern w:val="1"/>
        <w:sz w:val="18"/>
        <w:szCs w:val="18"/>
        <w:lang w:val="en-US" w:eastAsia="en-US" w:bidi="en-US"/>
      </w:rPr>
    </w:lvl>
    <w:lvl w:ilvl="3">
      <w:start w:val="1"/>
      <w:numFmt w:val="bullet"/>
      <w:lvlText w:val=""/>
      <w:lvlJc w:val="left"/>
      <w:pPr>
        <w:tabs>
          <w:tab w:val="num" w:pos="1440"/>
        </w:tabs>
        <w:ind w:left="1440" w:hanging="360"/>
      </w:pPr>
      <w:rPr>
        <w:rFonts w:ascii="Symbol" w:hAnsi="Symbol" w:cs="StarSymbol"/>
        <w:vanish w:val="0"/>
        <w:color w:val="000000"/>
        <w:kern w:val="1"/>
        <w:sz w:val="18"/>
        <w:szCs w:val="18"/>
        <w:lang w:val="en-US" w:eastAsia="en-US" w:bidi="en-US"/>
      </w:rPr>
    </w:lvl>
    <w:lvl w:ilvl="4">
      <w:start w:val="1"/>
      <w:numFmt w:val="bullet"/>
      <w:lvlText w:val=""/>
      <w:lvlJc w:val="left"/>
      <w:pPr>
        <w:tabs>
          <w:tab w:val="num" w:pos="1800"/>
        </w:tabs>
        <w:ind w:left="1800" w:hanging="360"/>
      </w:pPr>
      <w:rPr>
        <w:rFonts w:ascii="Symbol" w:hAnsi="Symbol" w:cs="StarSymbol"/>
        <w:vanish w:val="0"/>
        <w:color w:val="000000"/>
        <w:kern w:val="1"/>
        <w:sz w:val="18"/>
        <w:szCs w:val="18"/>
        <w:lang w:val="en-US" w:eastAsia="en-US" w:bidi="en-US"/>
      </w:rPr>
    </w:lvl>
    <w:lvl w:ilvl="5">
      <w:start w:val="1"/>
      <w:numFmt w:val="bullet"/>
      <w:lvlText w:val=""/>
      <w:lvlJc w:val="left"/>
      <w:pPr>
        <w:tabs>
          <w:tab w:val="num" w:pos="2160"/>
        </w:tabs>
        <w:ind w:left="2160" w:hanging="360"/>
      </w:pPr>
      <w:rPr>
        <w:rFonts w:ascii="Symbol" w:hAnsi="Symbol" w:cs="StarSymbol"/>
        <w:vanish w:val="0"/>
        <w:color w:val="000000"/>
        <w:kern w:val="1"/>
        <w:sz w:val="18"/>
        <w:szCs w:val="18"/>
        <w:lang w:val="en-US" w:eastAsia="en-US" w:bidi="en-US"/>
      </w:rPr>
    </w:lvl>
    <w:lvl w:ilvl="6">
      <w:start w:val="1"/>
      <w:numFmt w:val="bullet"/>
      <w:lvlText w:val=""/>
      <w:lvlJc w:val="left"/>
      <w:pPr>
        <w:tabs>
          <w:tab w:val="num" w:pos="2520"/>
        </w:tabs>
        <w:ind w:left="2520" w:hanging="360"/>
      </w:pPr>
      <w:rPr>
        <w:rFonts w:ascii="Symbol" w:hAnsi="Symbol" w:cs="StarSymbol"/>
        <w:vanish w:val="0"/>
        <w:color w:val="000000"/>
        <w:kern w:val="1"/>
        <w:sz w:val="18"/>
        <w:szCs w:val="18"/>
        <w:lang w:val="en-US" w:eastAsia="en-US" w:bidi="en-US"/>
      </w:rPr>
    </w:lvl>
    <w:lvl w:ilvl="7">
      <w:start w:val="1"/>
      <w:numFmt w:val="bullet"/>
      <w:lvlText w:val=""/>
      <w:lvlJc w:val="left"/>
      <w:pPr>
        <w:tabs>
          <w:tab w:val="num" w:pos="2880"/>
        </w:tabs>
        <w:ind w:left="2880" w:hanging="360"/>
      </w:pPr>
      <w:rPr>
        <w:rFonts w:ascii="Symbol" w:hAnsi="Symbol" w:cs="StarSymbol"/>
        <w:vanish w:val="0"/>
        <w:color w:val="000000"/>
        <w:kern w:val="1"/>
        <w:sz w:val="18"/>
        <w:szCs w:val="18"/>
        <w:lang w:val="en-US" w:eastAsia="en-US" w:bidi="en-US"/>
      </w:rPr>
    </w:lvl>
    <w:lvl w:ilvl="8">
      <w:start w:val="1"/>
      <w:numFmt w:val="bullet"/>
      <w:lvlText w:val=""/>
      <w:lvlJc w:val="left"/>
      <w:pPr>
        <w:tabs>
          <w:tab w:val="num" w:pos="3240"/>
        </w:tabs>
        <w:ind w:left="3240" w:hanging="360"/>
      </w:pPr>
      <w:rPr>
        <w:rFonts w:ascii="Symbol" w:hAnsi="Symbol" w:cs="StarSymbol"/>
        <w:vanish w:val="0"/>
        <w:color w:val="000000"/>
        <w:kern w:val="1"/>
        <w:sz w:val="18"/>
        <w:szCs w:val="18"/>
        <w:lang w:val="en-US" w:eastAsia="en-US" w:bidi="en-U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position w:val="0"/>
        <w:sz w:val="24"/>
        <w:vertAlign w:val="baseline"/>
        <w:lang w:val="ro-RO"/>
      </w:rPr>
    </w:lvl>
    <w:lvl w:ilvl="1">
      <w:start w:val="1"/>
      <w:numFmt w:val="bullet"/>
      <w:lvlText w:val=""/>
      <w:lvlJc w:val="left"/>
      <w:pPr>
        <w:tabs>
          <w:tab w:val="num" w:pos="1080"/>
        </w:tabs>
        <w:ind w:left="1080" w:hanging="360"/>
      </w:pPr>
      <w:rPr>
        <w:rFonts w:ascii="Symbol" w:hAnsi="Symbol" w:cs="Times New Roman"/>
        <w:strike w:val="0"/>
        <w:dstrike w:val="0"/>
        <w:position w:val="0"/>
        <w:sz w:val="24"/>
        <w:vertAlign w:val="baseline"/>
        <w:lang w:val="ro-RO"/>
      </w:rPr>
    </w:lvl>
    <w:lvl w:ilvl="2">
      <w:start w:val="1"/>
      <w:numFmt w:val="bullet"/>
      <w:lvlText w:val=""/>
      <w:lvlJc w:val="left"/>
      <w:pPr>
        <w:tabs>
          <w:tab w:val="num" w:pos="1440"/>
        </w:tabs>
        <w:ind w:left="1440" w:hanging="360"/>
      </w:pPr>
      <w:rPr>
        <w:rFonts w:ascii="Symbol" w:hAnsi="Symbol" w:cs="Times New Roman"/>
        <w:strike w:val="0"/>
        <w:dstrike w:val="0"/>
        <w:position w:val="0"/>
        <w:sz w:val="24"/>
        <w:vertAlign w:val="baseline"/>
        <w:lang w:val="ro-RO"/>
      </w:rPr>
    </w:lvl>
    <w:lvl w:ilvl="3">
      <w:start w:val="1"/>
      <w:numFmt w:val="bullet"/>
      <w:lvlText w:val=""/>
      <w:lvlJc w:val="left"/>
      <w:pPr>
        <w:tabs>
          <w:tab w:val="num" w:pos="1800"/>
        </w:tabs>
        <w:ind w:left="1800" w:hanging="360"/>
      </w:pPr>
      <w:rPr>
        <w:rFonts w:ascii="Symbol" w:hAnsi="Symbol" w:cs="Times New Roman"/>
        <w:strike w:val="0"/>
        <w:dstrike w:val="0"/>
        <w:position w:val="0"/>
        <w:sz w:val="24"/>
        <w:vertAlign w:val="baseline"/>
        <w:lang w:val="ro-RO"/>
      </w:rPr>
    </w:lvl>
    <w:lvl w:ilvl="4">
      <w:start w:val="1"/>
      <w:numFmt w:val="bullet"/>
      <w:lvlText w:val=""/>
      <w:lvlJc w:val="left"/>
      <w:pPr>
        <w:tabs>
          <w:tab w:val="num" w:pos="2160"/>
        </w:tabs>
        <w:ind w:left="2160" w:hanging="360"/>
      </w:pPr>
      <w:rPr>
        <w:rFonts w:ascii="Symbol" w:hAnsi="Symbol" w:cs="Times New Roman"/>
        <w:strike w:val="0"/>
        <w:dstrike w:val="0"/>
        <w:position w:val="0"/>
        <w:sz w:val="24"/>
        <w:vertAlign w:val="baseline"/>
        <w:lang w:val="ro-RO"/>
      </w:rPr>
    </w:lvl>
    <w:lvl w:ilvl="5">
      <w:start w:val="1"/>
      <w:numFmt w:val="bullet"/>
      <w:lvlText w:val=""/>
      <w:lvlJc w:val="left"/>
      <w:pPr>
        <w:tabs>
          <w:tab w:val="num" w:pos="2520"/>
        </w:tabs>
        <w:ind w:left="2520" w:hanging="360"/>
      </w:pPr>
      <w:rPr>
        <w:rFonts w:ascii="Symbol" w:hAnsi="Symbol" w:cs="Times New Roman"/>
        <w:strike w:val="0"/>
        <w:dstrike w:val="0"/>
        <w:position w:val="0"/>
        <w:sz w:val="24"/>
        <w:vertAlign w:val="baseline"/>
        <w:lang w:val="ro-RO"/>
      </w:rPr>
    </w:lvl>
    <w:lvl w:ilvl="6">
      <w:start w:val="1"/>
      <w:numFmt w:val="bullet"/>
      <w:lvlText w:val=""/>
      <w:lvlJc w:val="left"/>
      <w:pPr>
        <w:tabs>
          <w:tab w:val="num" w:pos="2880"/>
        </w:tabs>
        <w:ind w:left="2880" w:hanging="360"/>
      </w:pPr>
      <w:rPr>
        <w:rFonts w:ascii="Symbol" w:hAnsi="Symbol" w:cs="Times New Roman"/>
        <w:strike w:val="0"/>
        <w:dstrike w:val="0"/>
        <w:position w:val="0"/>
        <w:sz w:val="24"/>
        <w:vertAlign w:val="baseline"/>
        <w:lang w:val="ro-RO"/>
      </w:rPr>
    </w:lvl>
    <w:lvl w:ilvl="7">
      <w:start w:val="1"/>
      <w:numFmt w:val="bullet"/>
      <w:lvlText w:val=""/>
      <w:lvlJc w:val="left"/>
      <w:pPr>
        <w:tabs>
          <w:tab w:val="num" w:pos="3240"/>
        </w:tabs>
        <w:ind w:left="3240" w:hanging="360"/>
      </w:pPr>
      <w:rPr>
        <w:rFonts w:ascii="Symbol" w:hAnsi="Symbol" w:cs="Times New Roman"/>
        <w:strike w:val="0"/>
        <w:dstrike w:val="0"/>
        <w:position w:val="0"/>
        <w:sz w:val="24"/>
        <w:vertAlign w:val="baseline"/>
        <w:lang w:val="ro-RO"/>
      </w:rPr>
    </w:lvl>
    <w:lvl w:ilvl="8">
      <w:start w:val="1"/>
      <w:numFmt w:val="bullet"/>
      <w:lvlText w:val=""/>
      <w:lvlJc w:val="left"/>
      <w:pPr>
        <w:tabs>
          <w:tab w:val="num" w:pos="3600"/>
        </w:tabs>
        <w:ind w:left="3600" w:hanging="360"/>
      </w:pPr>
      <w:rPr>
        <w:rFonts w:ascii="Symbol" w:hAnsi="Symbol" w:cs="Times New Roman"/>
        <w:strike w:val="0"/>
        <w:dstrike w:val="0"/>
        <w:position w:val="0"/>
        <w:sz w:val="24"/>
        <w:vertAlign w:val="baseline"/>
        <w:lang w:val="ro-RO"/>
      </w:rPr>
    </w:lvl>
  </w:abstractNum>
  <w:abstractNum w:abstractNumId="3" w15:restartNumberingAfterBreak="0">
    <w:nsid w:val="3915077E"/>
    <w:multiLevelType w:val="hybridMultilevel"/>
    <w:tmpl w:val="199CF8CC"/>
    <w:lvl w:ilvl="0" w:tplc="2E76F266">
      <w:start w:val="1"/>
      <w:numFmt w:val="decimal"/>
      <w:lvlText w:val="%1."/>
      <w:lvlJc w:val="left"/>
      <w:pPr>
        <w:ind w:left="585" w:hanging="360"/>
      </w:pPr>
      <w:rPr>
        <w:rFonts w:hint="default"/>
        <w:b/>
        <w:bCs/>
        <w:color w:val="auto"/>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abstractNum w:abstractNumId="4" w15:restartNumberingAfterBreak="0">
    <w:nsid w:val="3BC415F0"/>
    <w:multiLevelType w:val="hybridMultilevel"/>
    <w:tmpl w:val="51BACF9E"/>
    <w:lvl w:ilvl="0" w:tplc="F772755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22139">
    <w:abstractNumId w:val="3"/>
  </w:num>
  <w:num w:numId="2" w16cid:durableId="321853932">
    <w:abstractNumId w:val="0"/>
  </w:num>
  <w:num w:numId="3" w16cid:durableId="1513108779">
    <w:abstractNumId w:val="1"/>
  </w:num>
  <w:num w:numId="4" w16cid:durableId="812720739">
    <w:abstractNumId w:val="2"/>
  </w:num>
  <w:num w:numId="5" w16cid:durableId="1383821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148FC"/>
    <w:rsid w:val="00073280"/>
    <w:rsid w:val="00076119"/>
    <w:rsid w:val="000857ED"/>
    <w:rsid w:val="00090EDA"/>
    <w:rsid w:val="00097E88"/>
    <w:rsid w:val="000E693D"/>
    <w:rsid w:val="00121085"/>
    <w:rsid w:val="00124C08"/>
    <w:rsid w:val="00127541"/>
    <w:rsid w:val="001354C7"/>
    <w:rsid w:val="00141DE6"/>
    <w:rsid w:val="00147D2E"/>
    <w:rsid w:val="00186F17"/>
    <w:rsid w:val="00196927"/>
    <w:rsid w:val="001A6FAD"/>
    <w:rsid w:val="001B0BA7"/>
    <w:rsid w:val="001B6478"/>
    <w:rsid w:val="001F1EB0"/>
    <w:rsid w:val="00237DDA"/>
    <w:rsid w:val="00246032"/>
    <w:rsid w:val="00250165"/>
    <w:rsid w:val="002C766F"/>
    <w:rsid w:val="002D08D6"/>
    <w:rsid w:val="002F40DF"/>
    <w:rsid w:val="00327B8C"/>
    <w:rsid w:val="003305B8"/>
    <w:rsid w:val="0035715D"/>
    <w:rsid w:val="00360998"/>
    <w:rsid w:val="0037475E"/>
    <w:rsid w:val="003F0955"/>
    <w:rsid w:val="00461A8D"/>
    <w:rsid w:val="00472BA5"/>
    <w:rsid w:val="004B0230"/>
    <w:rsid w:val="004B1063"/>
    <w:rsid w:val="004D56D6"/>
    <w:rsid w:val="00510497"/>
    <w:rsid w:val="00514E35"/>
    <w:rsid w:val="0052031D"/>
    <w:rsid w:val="005254AC"/>
    <w:rsid w:val="006244A4"/>
    <w:rsid w:val="0062485D"/>
    <w:rsid w:val="006512FB"/>
    <w:rsid w:val="00656FC6"/>
    <w:rsid w:val="006E73B9"/>
    <w:rsid w:val="006F42A2"/>
    <w:rsid w:val="0073046D"/>
    <w:rsid w:val="00757100"/>
    <w:rsid w:val="007575F6"/>
    <w:rsid w:val="007A7D53"/>
    <w:rsid w:val="007D0EC0"/>
    <w:rsid w:val="007E611A"/>
    <w:rsid w:val="00846AC6"/>
    <w:rsid w:val="00896E93"/>
    <w:rsid w:val="008D30DC"/>
    <w:rsid w:val="009A1940"/>
    <w:rsid w:val="009B2581"/>
    <w:rsid w:val="009B66D7"/>
    <w:rsid w:val="00A650E0"/>
    <w:rsid w:val="00A671B2"/>
    <w:rsid w:val="00A764B8"/>
    <w:rsid w:val="00A838F9"/>
    <w:rsid w:val="00A91525"/>
    <w:rsid w:val="00AB5192"/>
    <w:rsid w:val="00AC4BAC"/>
    <w:rsid w:val="00B211C6"/>
    <w:rsid w:val="00B6155D"/>
    <w:rsid w:val="00B70005"/>
    <w:rsid w:val="00B75237"/>
    <w:rsid w:val="00C36CEC"/>
    <w:rsid w:val="00C43FB8"/>
    <w:rsid w:val="00C64404"/>
    <w:rsid w:val="00C72E22"/>
    <w:rsid w:val="00C8730E"/>
    <w:rsid w:val="00C9368F"/>
    <w:rsid w:val="00CD67A2"/>
    <w:rsid w:val="00CD7882"/>
    <w:rsid w:val="00CF2FBD"/>
    <w:rsid w:val="00D77E53"/>
    <w:rsid w:val="00DD67FE"/>
    <w:rsid w:val="00DE5690"/>
    <w:rsid w:val="00DF73D8"/>
    <w:rsid w:val="00E03F7C"/>
    <w:rsid w:val="00E60020"/>
    <w:rsid w:val="00EE3E59"/>
    <w:rsid w:val="00EE4A0D"/>
    <w:rsid w:val="00EE6433"/>
    <w:rsid w:val="00EE7A7F"/>
    <w:rsid w:val="00EF1E3D"/>
    <w:rsid w:val="00F2086D"/>
    <w:rsid w:val="00F3709D"/>
    <w:rsid w:val="00F92413"/>
    <w:rsid w:val="00FB2A7E"/>
    <w:rsid w:val="00FD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59802"/>
  <w15:docId w15:val="{9454FA42-6C30-4A50-A688-E607C67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939">
      <w:marLeft w:val="0"/>
      <w:marRight w:val="0"/>
      <w:marTop w:val="0"/>
      <w:marBottom w:val="0"/>
      <w:divBdr>
        <w:top w:val="none" w:sz="0" w:space="0" w:color="auto"/>
        <w:left w:val="none" w:sz="0" w:space="0" w:color="auto"/>
        <w:bottom w:val="none" w:sz="0" w:space="0" w:color="auto"/>
        <w:right w:val="none" w:sz="0" w:space="0" w:color="auto"/>
      </w:divBdr>
      <w:divsChild>
        <w:div w:id="423841879">
          <w:marLeft w:val="0"/>
          <w:marRight w:val="0"/>
          <w:marTop w:val="0"/>
          <w:marBottom w:val="0"/>
          <w:divBdr>
            <w:top w:val="none" w:sz="0" w:space="0" w:color="auto"/>
            <w:left w:val="none" w:sz="0" w:space="0" w:color="auto"/>
            <w:bottom w:val="none" w:sz="0" w:space="0" w:color="auto"/>
            <w:right w:val="none" w:sz="0" w:space="0" w:color="auto"/>
          </w:divBdr>
          <w:divsChild>
            <w:div w:id="423841870">
              <w:marLeft w:val="0"/>
              <w:marRight w:val="0"/>
              <w:marTop w:val="0"/>
              <w:marBottom w:val="0"/>
              <w:divBdr>
                <w:top w:val="none" w:sz="0" w:space="0" w:color="auto"/>
                <w:left w:val="none" w:sz="0" w:space="0" w:color="auto"/>
                <w:bottom w:val="none" w:sz="0" w:space="0" w:color="auto"/>
                <w:right w:val="none" w:sz="0" w:space="0" w:color="auto"/>
              </w:divBdr>
            </w:div>
          </w:divsChild>
        </w:div>
        <w:div w:id="423841894">
          <w:marLeft w:val="0"/>
          <w:marRight w:val="0"/>
          <w:marTop w:val="0"/>
          <w:marBottom w:val="0"/>
          <w:divBdr>
            <w:top w:val="none" w:sz="0" w:space="0" w:color="auto"/>
            <w:left w:val="none" w:sz="0" w:space="0" w:color="auto"/>
            <w:bottom w:val="none" w:sz="0" w:space="0" w:color="auto"/>
            <w:right w:val="none" w:sz="0" w:space="0" w:color="auto"/>
          </w:divBdr>
          <w:divsChild>
            <w:div w:id="423841937">
              <w:marLeft w:val="0"/>
              <w:marRight w:val="0"/>
              <w:marTop w:val="0"/>
              <w:marBottom w:val="0"/>
              <w:divBdr>
                <w:top w:val="none" w:sz="0" w:space="0" w:color="auto"/>
                <w:left w:val="none" w:sz="0" w:space="0" w:color="auto"/>
                <w:bottom w:val="none" w:sz="0" w:space="0" w:color="auto"/>
                <w:right w:val="none" w:sz="0" w:space="0" w:color="auto"/>
              </w:divBdr>
            </w:div>
          </w:divsChild>
        </w:div>
        <w:div w:id="423841915">
          <w:marLeft w:val="0"/>
          <w:marRight w:val="0"/>
          <w:marTop w:val="0"/>
          <w:marBottom w:val="0"/>
          <w:divBdr>
            <w:top w:val="none" w:sz="0" w:space="0" w:color="auto"/>
            <w:left w:val="none" w:sz="0" w:space="0" w:color="auto"/>
            <w:bottom w:val="none" w:sz="0" w:space="0" w:color="auto"/>
            <w:right w:val="none" w:sz="0" w:space="0" w:color="auto"/>
          </w:divBdr>
          <w:divsChild>
            <w:div w:id="423841911">
              <w:marLeft w:val="0"/>
              <w:marRight w:val="0"/>
              <w:marTop w:val="0"/>
              <w:marBottom w:val="0"/>
              <w:divBdr>
                <w:top w:val="none" w:sz="0" w:space="0" w:color="auto"/>
                <w:left w:val="none" w:sz="0" w:space="0" w:color="auto"/>
                <w:bottom w:val="none" w:sz="0" w:space="0" w:color="auto"/>
                <w:right w:val="none" w:sz="0" w:space="0" w:color="auto"/>
              </w:divBdr>
            </w:div>
          </w:divsChild>
        </w:div>
        <w:div w:id="423841919">
          <w:marLeft w:val="0"/>
          <w:marRight w:val="0"/>
          <w:marTop w:val="0"/>
          <w:marBottom w:val="0"/>
          <w:divBdr>
            <w:top w:val="none" w:sz="0" w:space="0" w:color="auto"/>
            <w:left w:val="none" w:sz="0" w:space="0" w:color="auto"/>
            <w:bottom w:val="none" w:sz="0" w:space="0" w:color="auto"/>
            <w:right w:val="none" w:sz="0" w:space="0" w:color="auto"/>
          </w:divBdr>
          <w:divsChild>
            <w:div w:id="423841940">
              <w:marLeft w:val="0"/>
              <w:marRight w:val="0"/>
              <w:marTop w:val="0"/>
              <w:marBottom w:val="0"/>
              <w:divBdr>
                <w:top w:val="none" w:sz="0" w:space="0" w:color="auto"/>
                <w:left w:val="none" w:sz="0" w:space="0" w:color="auto"/>
                <w:bottom w:val="none" w:sz="0" w:space="0" w:color="auto"/>
                <w:right w:val="none" w:sz="0" w:space="0" w:color="auto"/>
              </w:divBdr>
            </w:div>
          </w:divsChild>
        </w:div>
        <w:div w:id="423841950">
          <w:marLeft w:val="0"/>
          <w:marRight w:val="0"/>
          <w:marTop w:val="0"/>
          <w:marBottom w:val="0"/>
          <w:divBdr>
            <w:top w:val="none" w:sz="0" w:space="0" w:color="auto"/>
            <w:left w:val="none" w:sz="0" w:space="0" w:color="auto"/>
            <w:bottom w:val="none" w:sz="0" w:space="0" w:color="auto"/>
            <w:right w:val="none" w:sz="0" w:space="0" w:color="auto"/>
          </w:divBdr>
          <w:divsChild>
            <w:div w:id="423841871">
              <w:marLeft w:val="0"/>
              <w:marRight w:val="0"/>
              <w:marTop w:val="0"/>
              <w:marBottom w:val="0"/>
              <w:divBdr>
                <w:top w:val="none" w:sz="0" w:space="0" w:color="auto"/>
                <w:left w:val="none" w:sz="0" w:space="0" w:color="auto"/>
                <w:bottom w:val="none" w:sz="0" w:space="0" w:color="auto"/>
                <w:right w:val="none" w:sz="0" w:space="0" w:color="auto"/>
              </w:divBdr>
            </w:div>
          </w:divsChild>
        </w:div>
        <w:div w:id="423841954">
          <w:marLeft w:val="0"/>
          <w:marRight w:val="0"/>
          <w:marTop w:val="0"/>
          <w:marBottom w:val="0"/>
          <w:divBdr>
            <w:top w:val="none" w:sz="0" w:space="0" w:color="auto"/>
            <w:left w:val="none" w:sz="0" w:space="0" w:color="auto"/>
            <w:bottom w:val="none" w:sz="0" w:space="0" w:color="auto"/>
            <w:right w:val="none" w:sz="0" w:space="0" w:color="auto"/>
          </w:divBdr>
          <w:divsChild>
            <w:div w:id="423841927">
              <w:marLeft w:val="0"/>
              <w:marRight w:val="0"/>
              <w:marTop w:val="0"/>
              <w:marBottom w:val="0"/>
              <w:divBdr>
                <w:top w:val="none" w:sz="0" w:space="0" w:color="auto"/>
                <w:left w:val="none" w:sz="0" w:space="0" w:color="auto"/>
                <w:bottom w:val="none" w:sz="0" w:space="0" w:color="auto"/>
                <w:right w:val="none" w:sz="0" w:space="0" w:color="auto"/>
              </w:divBdr>
            </w:div>
          </w:divsChild>
        </w:div>
        <w:div w:id="423841968">
          <w:marLeft w:val="0"/>
          <w:marRight w:val="0"/>
          <w:marTop w:val="0"/>
          <w:marBottom w:val="0"/>
          <w:divBdr>
            <w:top w:val="none" w:sz="0" w:space="0" w:color="auto"/>
            <w:left w:val="none" w:sz="0" w:space="0" w:color="auto"/>
            <w:bottom w:val="none" w:sz="0" w:space="0" w:color="auto"/>
            <w:right w:val="none" w:sz="0" w:space="0" w:color="auto"/>
          </w:divBdr>
          <w:divsChild>
            <w:div w:id="423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1980">
      <w:marLeft w:val="0"/>
      <w:marRight w:val="0"/>
      <w:marTop w:val="0"/>
      <w:marBottom w:val="0"/>
      <w:divBdr>
        <w:top w:val="none" w:sz="0" w:space="0" w:color="auto"/>
        <w:left w:val="none" w:sz="0" w:space="0" w:color="auto"/>
        <w:bottom w:val="none" w:sz="0" w:space="0" w:color="auto"/>
        <w:right w:val="none" w:sz="0" w:space="0" w:color="auto"/>
      </w:divBdr>
      <w:divsChild>
        <w:div w:id="423841873">
          <w:marLeft w:val="0"/>
          <w:marRight w:val="0"/>
          <w:marTop w:val="0"/>
          <w:marBottom w:val="0"/>
          <w:divBdr>
            <w:top w:val="none" w:sz="0" w:space="0" w:color="auto"/>
            <w:left w:val="none" w:sz="0" w:space="0" w:color="auto"/>
            <w:bottom w:val="none" w:sz="0" w:space="0" w:color="auto"/>
            <w:right w:val="none" w:sz="0" w:space="0" w:color="auto"/>
          </w:divBdr>
          <w:divsChild>
            <w:div w:id="423841971">
              <w:marLeft w:val="0"/>
              <w:marRight w:val="0"/>
              <w:marTop w:val="0"/>
              <w:marBottom w:val="0"/>
              <w:divBdr>
                <w:top w:val="none" w:sz="0" w:space="0" w:color="auto"/>
                <w:left w:val="none" w:sz="0" w:space="0" w:color="auto"/>
                <w:bottom w:val="none" w:sz="0" w:space="0" w:color="auto"/>
                <w:right w:val="none" w:sz="0" w:space="0" w:color="auto"/>
              </w:divBdr>
            </w:div>
          </w:divsChild>
        </w:div>
        <w:div w:id="423841874">
          <w:marLeft w:val="0"/>
          <w:marRight w:val="0"/>
          <w:marTop w:val="0"/>
          <w:marBottom w:val="0"/>
          <w:divBdr>
            <w:top w:val="none" w:sz="0" w:space="0" w:color="auto"/>
            <w:left w:val="none" w:sz="0" w:space="0" w:color="auto"/>
            <w:bottom w:val="none" w:sz="0" w:space="0" w:color="auto"/>
            <w:right w:val="none" w:sz="0" w:space="0" w:color="auto"/>
          </w:divBdr>
          <w:divsChild>
            <w:div w:id="423841899">
              <w:marLeft w:val="0"/>
              <w:marRight w:val="0"/>
              <w:marTop w:val="0"/>
              <w:marBottom w:val="0"/>
              <w:divBdr>
                <w:top w:val="none" w:sz="0" w:space="0" w:color="auto"/>
                <w:left w:val="none" w:sz="0" w:space="0" w:color="auto"/>
                <w:bottom w:val="none" w:sz="0" w:space="0" w:color="auto"/>
                <w:right w:val="none" w:sz="0" w:space="0" w:color="auto"/>
              </w:divBdr>
            </w:div>
          </w:divsChild>
        </w:div>
        <w:div w:id="423841875">
          <w:marLeft w:val="0"/>
          <w:marRight w:val="0"/>
          <w:marTop w:val="0"/>
          <w:marBottom w:val="0"/>
          <w:divBdr>
            <w:top w:val="none" w:sz="0" w:space="0" w:color="auto"/>
            <w:left w:val="none" w:sz="0" w:space="0" w:color="auto"/>
            <w:bottom w:val="none" w:sz="0" w:space="0" w:color="auto"/>
            <w:right w:val="none" w:sz="0" w:space="0" w:color="auto"/>
          </w:divBdr>
          <w:divsChild>
            <w:div w:id="423841914">
              <w:marLeft w:val="0"/>
              <w:marRight w:val="0"/>
              <w:marTop w:val="0"/>
              <w:marBottom w:val="0"/>
              <w:divBdr>
                <w:top w:val="none" w:sz="0" w:space="0" w:color="auto"/>
                <w:left w:val="none" w:sz="0" w:space="0" w:color="auto"/>
                <w:bottom w:val="none" w:sz="0" w:space="0" w:color="auto"/>
                <w:right w:val="none" w:sz="0" w:space="0" w:color="auto"/>
              </w:divBdr>
            </w:div>
          </w:divsChild>
        </w:div>
        <w:div w:id="423841876">
          <w:marLeft w:val="0"/>
          <w:marRight w:val="0"/>
          <w:marTop w:val="0"/>
          <w:marBottom w:val="0"/>
          <w:divBdr>
            <w:top w:val="none" w:sz="0" w:space="0" w:color="auto"/>
            <w:left w:val="none" w:sz="0" w:space="0" w:color="auto"/>
            <w:bottom w:val="none" w:sz="0" w:space="0" w:color="auto"/>
            <w:right w:val="none" w:sz="0" w:space="0" w:color="auto"/>
          </w:divBdr>
          <w:divsChild>
            <w:div w:id="423841973">
              <w:marLeft w:val="0"/>
              <w:marRight w:val="0"/>
              <w:marTop w:val="0"/>
              <w:marBottom w:val="0"/>
              <w:divBdr>
                <w:top w:val="none" w:sz="0" w:space="0" w:color="auto"/>
                <w:left w:val="none" w:sz="0" w:space="0" w:color="auto"/>
                <w:bottom w:val="none" w:sz="0" w:space="0" w:color="auto"/>
                <w:right w:val="none" w:sz="0" w:space="0" w:color="auto"/>
              </w:divBdr>
            </w:div>
          </w:divsChild>
        </w:div>
        <w:div w:id="423841880">
          <w:marLeft w:val="0"/>
          <w:marRight w:val="0"/>
          <w:marTop w:val="0"/>
          <w:marBottom w:val="0"/>
          <w:divBdr>
            <w:top w:val="none" w:sz="0" w:space="0" w:color="auto"/>
            <w:left w:val="none" w:sz="0" w:space="0" w:color="auto"/>
            <w:bottom w:val="none" w:sz="0" w:space="0" w:color="auto"/>
            <w:right w:val="none" w:sz="0" w:space="0" w:color="auto"/>
          </w:divBdr>
          <w:divsChild>
            <w:div w:id="423841923">
              <w:marLeft w:val="0"/>
              <w:marRight w:val="0"/>
              <w:marTop w:val="0"/>
              <w:marBottom w:val="0"/>
              <w:divBdr>
                <w:top w:val="none" w:sz="0" w:space="0" w:color="auto"/>
                <w:left w:val="none" w:sz="0" w:space="0" w:color="auto"/>
                <w:bottom w:val="none" w:sz="0" w:space="0" w:color="auto"/>
                <w:right w:val="none" w:sz="0" w:space="0" w:color="auto"/>
              </w:divBdr>
            </w:div>
          </w:divsChild>
        </w:div>
        <w:div w:id="423841883">
          <w:marLeft w:val="0"/>
          <w:marRight w:val="0"/>
          <w:marTop w:val="0"/>
          <w:marBottom w:val="0"/>
          <w:divBdr>
            <w:top w:val="none" w:sz="0" w:space="0" w:color="auto"/>
            <w:left w:val="none" w:sz="0" w:space="0" w:color="auto"/>
            <w:bottom w:val="none" w:sz="0" w:space="0" w:color="auto"/>
            <w:right w:val="none" w:sz="0" w:space="0" w:color="auto"/>
          </w:divBdr>
          <w:divsChild>
            <w:div w:id="423841896">
              <w:marLeft w:val="0"/>
              <w:marRight w:val="0"/>
              <w:marTop w:val="0"/>
              <w:marBottom w:val="0"/>
              <w:divBdr>
                <w:top w:val="none" w:sz="0" w:space="0" w:color="auto"/>
                <w:left w:val="none" w:sz="0" w:space="0" w:color="auto"/>
                <w:bottom w:val="none" w:sz="0" w:space="0" w:color="auto"/>
                <w:right w:val="none" w:sz="0" w:space="0" w:color="auto"/>
              </w:divBdr>
            </w:div>
          </w:divsChild>
        </w:div>
        <w:div w:id="423841884">
          <w:marLeft w:val="0"/>
          <w:marRight w:val="0"/>
          <w:marTop w:val="0"/>
          <w:marBottom w:val="0"/>
          <w:divBdr>
            <w:top w:val="none" w:sz="0" w:space="0" w:color="auto"/>
            <w:left w:val="none" w:sz="0" w:space="0" w:color="auto"/>
            <w:bottom w:val="none" w:sz="0" w:space="0" w:color="auto"/>
            <w:right w:val="none" w:sz="0" w:space="0" w:color="auto"/>
          </w:divBdr>
          <w:divsChild>
            <w:div w:id="423841910">
              <w:marLeft w:val="0"/>
              <w:marRight w:val="0"/>
              <w:marTop w:val="0"/>
              <w:marBottom w:val="0"/>
              <w:divBdr>
                <w:top w:val="none" w:sz="0" w:space="0" w:color="auto"/>
                <w:left w:val="none" w:sz="0" w:space="0" w:color="auto"/>
                <w:bottom w:val="none" w:sz="0" w:space="0" w:color="auto"/>
                <w:right w:val="none" w:sz="0" w:space="0" w:color="auto"/>
              </w:divBdr>
            </w:div>
          </w:divsChild>
        </w:div>
        <w:div w:id="423841886">
          <w:marLeft w:val="0"/>
          <w:marRight w:val="0"/>
          <w:marTop w:val="0"/>
          <w:marBottom w:val="0"/>
          <w:divBdr>
            <w:top w:val="none" w:sz="0" w:space="0" w:color="auto"/>
            <w:left w:val="none" w:sz="0" w:space="0" w:color="auto"/>
            <w:bottom w:val="none" w:sz="0" w:space="0" w:color="auto"/>
            <w:right w:val="none" w:sz="0" w:space="0" w:color="auto"/>
          </w:divBdr>
          <w:divsChild>
            <w:div w:id="423841984">
              <w:marLeft w:val="0"/>
              <w:marRight w:val="0"/>
              <w:marTop w:val="0"/>
              <w:marBottom w:val="0"/>
              <w:divBdr>
                <w:top w:val="none" w:sz="0" w:space="0" w:color="auto"/>
                <w:left w:val="none" w:sz="0" w:space="0" w:color="auto"/>
                <w:bottom w:val="none" w:sz="0" w:space="0" w:color="auto"/>
                <w:right w:val="none" w:sz="0" w:space="0" w:color="auto"/>
              </w:divBdr>
            </w:div>
          </w:divsChild>
        </w:div>
        <w:div w:id="423841888">
          <w:marLeft w:val="0"/>
          <w:marRight w:val="0"/>
          <w:marTop w:val="0"/>
          <w:marBottom w:val="0"/>
          <w:divBdr>
            <w:top w:val="none" w:sz="0" w:space="0" w:color="auto"/>
            <w:left w:val="none" w:sz="0" w:space="0" w:color="auto"/>
            <w:bottom w:val="none" w:sz="0" w:space="0" w:color="auto"/>
            <w:right w:val="none" w:sz="0" w:space="0" w:color="auto"/>
          </w:divBdr>
          <w:divsChild>
            <w:div w:id="423841921">
              <w:marLeft w:val="0"/>
              <w:marRight w:val="0"/>
              <w:marTop w:val="0"/>
              <w:marBottom w:val="0"/>
              <w:divBdr>
                <w:top w:val="none" w:sz="0" w:space="0" w:color="auto"/>
                <w:left w:val="none" w:sz="0" w:space="0" w:color="auto"/>
                <w:bottom w:val="none" w:sz="0" w:space="0" w:color="auto"/>
                <w:right w:val="none" w:sz="0" w:space="0" w:color="auto"/>
              </w:divBdr>
            </w:div>
          </w:divsChild>
        </w:div>
        <w:div w:id="423841889">
          <w:marLeft w:val="0"/>
          <w:marRight w:val="0"/>
          <w:marTop w:val="0"/>
          <w:marBottom w:val="0"/>
          <w:divBdr>
            <w:top w:val="none" w:sz="0" w:space="0" w:color="auto"/>
            <w:left w:val="none" w:sz="0" w:space="0" w:color="auto"/>
            <w:bottom w:val="none" w:sz="0" w:space="0" w:color="auto"/>
            <w:right w:val="none" w:sz="0" w:space="0" w:color="auto"/>
          </w:divBdr>
          <w:divsChild>
            <w:div w:id="423841890">
              <w:marLeft w:val="0"/>
              <w:marRight w:val="0"/>
              <w:marTop w:val="0"/>
              <w:marBottom w:val="0"/>
              <w:divBdr>
                <w:top w:val="none" w:sz="0" w:space="0" w:color="auto"/>
                <w:left w:val="none" w:sz="0" w:space="0" w:color="auto"/>
                <w:bottom w:val="none" w:sz="0" w:space="0" w:color="auto"/>
                <w:right w:val="none" w:sz="0" w:space="0" w:color="auto"/>
              </w:divBdr>
            </w:div>
          </w:divsChild>
        </w:div>
        <w:div w:id="423841892">
          <w:marLeft w:val="0"/>
          <w:marRight w:val="0"/>
          <w:marTop w:val="0"/>
          <w:marBottom w:val="0"/>
          <w:divBdr>
            <w:top w:val="none" w:sz="0" w:space="0" w:color="auto"/>
            <w:left w:val="none" w:sz="0" w:space="0" w:color="auto"/>
            <w:bottom w:val="none" w:sz="0" w:space="0" w:color="auto"/>
            <w:right w:val="none" w:sz="0" w:space="0" w:color="auto"/>
          </w:divBdr>
          <w:divsChild>
            <w:div w:id="423841930">
              <w:marLeft w:val="0"/>
              <w:marRight w:val="0"/>
              <w:marTop w:val="0"/>
              <w:marBottom w:val="0"/>
              <w:divBdr>
                <w:top w:val="none" w:sz="0" w:space="0" w:color="auto"/>
                <w:left w:val="none" w:sz="0" w:space="0" w:color="auto"/>
                <w:bottom w:val="none" w:sz="0" w:space="0" w:color="auto"/>
                <w:right w:val="none" w:sz="0" w:space="0" w:color="auto"/>
              </w:divBdr>
            </w:div>
          </w:divsChild>
        </w:div>
        <w:div w:id="423841898">
          <w:marLeft w:val="0"/>
          <w:marRight w:val="0"/>
          <w:marTop w:val="0"/>
          <w:marBottom w:val="0"/>
          <w:divBdr>
            <w:top w:val="none" w:sz="0" w:space="0" w:color="auto"/>
            <w:left w:val="none" w:sz="0" w:space="0" w:color="auto"/>
            <w:bottom w:val="none" w:sz="0" w:space="0" w:color="auto"/>
            <w:right w:val="none" w:sz="0" w:space="0" w:color="auto"/>
          </w:divBdr>
          <w:divsChild>
            <w:div w:id="423841942">
              <w:marLeft w:val="0"/>
              <w:marRight w:val="0"/>
              <w:marTop w:val="0"/>
              <w:marBottom w:val="0"/>
              <w:divBdr>
                <w:top w:val="none" w:sz="0" w:space="0" w:color="auto"/>
                <w:left w:val="none" w:sz="0" w:space="0" w:color="auto"/>
                <w:bottom w:val="none" w:sz="0" w:space="0" w:color="auto"/>
                <w:right w:val="none" w:sz="0" w:space="0" w:color="auto"/>
              </w:divBdr>
            </w:div>
          </w:divsChild>
        </w:div>
        <w:div w:id="423841902">
          <w:marLeft w:val="0"/>
          <w:marRight w:val="0"/>
          <w:marTop w:val="0"/>
          <w:marBottom w:val="0"/>
          <w:divBdr>
            <w:top w:val="none" w:sz="0" w:space="0" w:color="auto"/>
            <w:left w:val="none" w:sz="0" w:space="0" w:color="auto"/>
            <w:bottom w:val="none" w:sz="0" w:space="0" w:color="auto"/>
            <w:right w:val="none" w:sz="0" w:space="0" w:color="auto"/>
          </w:divBdr>
          <w:divsChild>
            <w:div w:id="423841962">
              <w:marLeft w:val="0"/>
              <w:marRight w:val="0"/>
              <w:marTop w:val="0"/>
              <w:marBottom w:val="0"/>
              <w:divBdr>
                <w:top w:val="none" w:sz="0" w:space="0" w:color="auto"/>
                <w:left w:val="none" w:sz="0" w:space="0" w:color="auto"/>
                <w:bottom w:val="none" w:sz="0" w:space="0" w:color="auto"/>
                <w:right w:val="none" w:sz="0" w:space="0" w:color="auto"/>
              </w:divBdr>
            </w:div>
          </w:divsChild>
        </w:div>
        <w:div w:id="423841903">
          <w:marLeft w:val="0"/>
          <w:marRight w:val="0"/>
          <w:marTop w:val="0"/>
          <w:marBottom w:val="0"/>
          <w:divBdr>
            <w:top w:val="none" w:sz="0" w:space="0" w:color="auto"/>
            <w:left w:val="none" w:sz="0" w:space="0" w:color="auto"/>
            <w:bottom w:val="none" w:sz="0" w:space="0" w:color="auto"/>
            <w:right w:val="none" w:sz="0" w:space="0" w:color="auto"/>
          </w:divBdr>
          <w:divsChild>
            <w:div w:id="423841887">
              <w:marLeft w:val="0"/>
              <w:marRight w:val="0"/>
              <w:marTop w:val="0"/>
              <w:marBottom w:val="0"/>
              <w:divBdr>
                <w:top w:val="none" w:sz="0" w:space="0" w:color="auto"/>
                <w:left w:val="none" w:sz="0" w:space="0" w:color="auto"/>
                <w:bottom w:val="none" w:sz="0" w:space="0" w:color="auto"/>
                <w:right w:val="none" w:sz="0" w:space="0" w:color="auto"/>
              </w:divBdr>
            </w:div>
          </w:divsChild>
        </w:div>
        <w:div w:id="423841905">
          <w:marLeft w:val="0"/>
          <w:marRight w:val="0"/>
          <w:marTop w:val="0"/>
          <w:marBottom w:val="0"/>
          <w:divBdr>
            <w:top w:val="none" w:sz="0" w:space="0" w:color="auto"/>
            <w:left w:val="none" w:sz="0" w:space="0" w:color="auto"/>
            <w:bottom w:val="none" w:sz="0" w:space="0" w:color="auto"/>
            <w:right w:val="none" w:sz="0" w:space="0" w:color="auto"/>
          </w:divBdr>
          <w:divsChild>
            <w:div w:id="423841897">
              <w:marLeft w:val="0"/>
              <w:marRight w:val="0"/>
              <w:marTop w:val="0"/>
              <w:marBottom w:val="0"/>
              <w:divBdr>
                <w:top w:val="none" w:sz="0" w:space="0" w:color="auto"/>
                <w:left w:val="none" w:sz="0" w:space="0" w:color="auto"/>
                <w:bottom w:val="none" w:sz="0" w:space="0" w:color="auto"/>
                <w:right w:val="none" w:sz="0" w:space="0" w:color="auto"/>
              </w:divBdr>
            </w:div>
          </w:divsChild>
        </w:div>
        <w:div w:id="423841907">
          <w:marLeft w:val="0"/>
          <w:marRight w:val="0"/>
          <w:marTop w:val="0"/>
          <w:marBottom w:val="0"/>
          <w:divBdr>
            <w:top w:val="none" w:sz="0" w:space="0" w:color="auto"/>
            <w:left w:val="none" w:sz="0" w:space="0" w:color="auto"/>
            <w:bottom w:val="none" w:sz="0" w:space="0" w:color="auto"/>
            <w:right w:val="none" w:sz="0" w:space="0" w:color="auto"/>
          </w:divBdr>
          <w:divsChild>
            <w:div w:id="423841906">
              <w:marLeft w:val="0"/>
              <w:marRight w:val="0"/>
              <w:marTop w:val="0"/>
              <w:marBottom w:val="0"/>
              <w:divBdr>
                <w:top w:val="none" w:sz="0" w:space="0" w:color="auto"/>
                <w:left w:val="none" w:sz="0" w:space="0" w:color="auto"/>
                <w:bottom w:val="none" w:sz="0" w:space="0" w:color="auto"/>
                <w:right w:val="none" w:sz="0" w:space="0" w:color="auto"/>
              </w:divBdr>
            </w:div>
          </w:divsChild>
        </w:div>
        <w:div w:id="423841908">
          <w:marLeft w:val="0"/>
          <w:marRight w:val="0"/>
          <w:marTop w:val="0"/>
          <w:marBottom w:val="0"/>
          <w:divBdr>
            <w:top w:val="none" w:sz="0" w:space="0" w:color="auto"/>
            <w:left w:val="none" w:sz="0" w:space="0" w:color="auto"/>
            <w:bottom w:val="none" w:sz="0" w:space="0" w:color="auto"/>
            <w:right w:val="none" w:sz="0" w:space="0" w:color="auto"/>
          </w:divBdr>
          <w:divsChild>
            <w:div w:id="423841900">
              <w:marLeft w:val="0"/>
              <w:marRight w:val="0"/>
              <w:marTop w:val="0"/>
              <w:marBottom w:val="0"/>
              <w:divBdr>
                <w:top w:val="none" w:sz="0" w:space="0" w:color="auto"/>
                <w:left w:val="none" w:sz="0" w:space="0" w:color="auto"/>
                <w:bottom w:val="none" w:sz="0" w:space="0" w:color="auto"/>
                <w:right w:val="none" w:sz="0" w:space="0" w:color="auto"/>
              </w:divBdr>
            </w:div>
          </w:divsChild>
        </w:div>
        <w:div w:id="423841909">
          <w:marLeft w:val="0"/>
          <w:marRight w:val="0"/>
          <w:marTop w:val="0"/>
          <w:marBottom w:val="0"/>
          <w:divBdr>
            <w:top w:val="none" w:sz="0" w:space="0" w:color="auto"/>
            <w:left w:val="none" w:sz="0" w:space="0" w:color="auto"/>
            <w:bottom w:val="none" w:sz="0" w:space="0" w:color="auto"/>
            <w:right w:val="none" w:sz="0" w:space="0" w:color="auto"/>
          </w:divBdr>
          <w:divsChild>
            <w:div w:id="423841961">
              <w:marLeft w:val="0"/>
              <w:marRight w:val="0"/>
              <w:marTop w:val="0"/>
              <w:marBottom w:val="0"/>
              <w:divBdr>
                <w:top w:val="none" w:sz="0" w:space="0" w:color="auto"/>
                <w:left w:val="none" w:sz="0" w:space="0" w:color="auto"/>
                <w:bottom w:val="none" w:sz="0" w:space="0" w:color="auto"/>
                <w:right w:val="none" w:sz="0" w:space="0" w:color="auto"/>
              </w:divBdr>
            </w:div>
          </w:divsChild>
        </w:div>
        <w:div w:id="423841913">
          <w:marLeft w:val="0"/>
          <w:marRight w:val="0"/>
          <w:marTop w:val="0"/>
          <w:marBottom w:val="0"/>
          <w:divBdr>
            <w:top w:val="none" w:sz="0" w:space="0" w:color="auto"/>
            <w:left w:val="none" w:sz="0" w:space="0" w:color="auto"/>
            <w:bottom w:val="none" w:sz="0" w:space="0" w:color="auto"/>
            <w:right w:val="none" w:sz="0" w:space="0" w:color="auto"/>
          </w:divBdr>
          <w:divsChild>
            <w:div w:id="423841893">
              <w:marLeft w:val="0"/>
              <w:marRight w:val="0"/>
              <w:marTop w:val="0"/>
              <w:marBottom w:val="0"/>
              <w:divBdr>
                <w:top w:val="none" w:sz="0" w:space="0" w:color="auto"/>
                <w:left w:val="none" w:sz="0" w:space="0" w:color="auto"/>
                <w:bottom w:val="none" w:sz="0" w:space="0" w:color="auto"/>
                <w:right w:val="none" w:sz="0" w:space="0" w:color="auto"/>
              </w:divBdr>
            </w:div>
          </w:divsChild>
        </w:div>
        <w:div w:id="423841917">
          <w:marLeft w:val="0"/>
          <w:marRight w:val="0"/>
          <w:marTop w:val="0"/>
          <w:marBottom w:val="0"/>
          <w:divBdr>
            <w:top w:val="none" w:sz="0" w:space="0" w:color="auto"/>
            <w:left w:val="none" w:sz="0" w:space="0" w:color="auto"/>
            <w:bottom w:val="none" w:sz="0" w:space="0" w:color="auto"/>
            <w:right w:val="none" w:sz="0" w:space="0" w:color="auto"/>
          </w:divBdr>
          <w:divsChild>
            <w:div w:id="423841904">
              <w:marLeft w:val="0"/>
              <w:marRight w:val="0"/>
              <w:marTop w:val="0"/>
              <w:marBottom w:val="0"/>
              <w:divBdr>
                <w:top w:val="none" w:sz="0" w:space="0" w:color="auto"/>
                <w:left w:val="none" w:sz="0" w:space="0" w:color="auto"/>
                <w:bottom w:val="none" w:sz="0" w:space="0" w:color="auto"/>
                <w:right w:val="none" w:sz="0" w:space="0" w:color="auto"/>
              </w:divBdr>
            </w:div>
          </w:divsChild>
        </w:div>
        <w:div w:id="423841918">
          <w:marLeft w:val="0"/>
          <w:marRight w:val="0"/>
          <w:marTop w:val="0"/>
          <w:marBottom w:val="0"/>
          <w:divBdr>
            <w:top w:val="none" w:sz="0" w:space="0" w:color="auto"/>
            <w:left w:val="none" w:sz="0" w:space="0" w:color="auto"/>
            <w:bottom w:val="none" w:sz="0" w:space="0" w:color="auto"/>
            <w:right w:val="none" w:sz="0" w:space="0" w:color="auto"/>
          </w:divBdr>
          <w:divsChild>
            <w:div w:id="423841882">
              <w:marLeft w:val="0"/>
              <w:marRight w:val="0"/>
              <w:marTop w:val="0"/>
              <w:marBottom w:val="0"/>
              <w:divBdr>
                <w:top w:val="none" w:sz="0" w:space="0" w:color="auto"/>
                <w:left w:val="none" w:sz="0" w:space="0" w:color="auto"/>
                <w:bottom w:val="none" w:sz="0" w:space="0" w:color="auto"/>
                <w:right w:val="none" w:sz="0" w:space="0" w:color="auto"/>
              </w:divBdr>
            </w:div>
          </w:divsChild>
        </w:div>
        <w:div w:id="423841920">
          <w:marLeft w:val="0"/>
          <w:marRight w:val="0"/>
          <w:marTop w:val="0"/>
          <w:marBottom w:val="0"/>
          <w:divBdr>
            <w:top w:val="none" w:sz="0" w:space="0" w:color="auto"/>
            <w:left w:val="none" w:sz="0" w:space="0" w:color="auto"/>
            <w:bottom w:val="none" w:sz="0" w:space="0" w:color="auto"/>
            <w:right w:val="none" w:sz="0" w:space="0" w:color="auto"/>
          </w:divBdr>
          <w:divsChild>
            <w:div w:id="423841943">
              <w:marLeft w:val="0"/>
              <w:marRight w:val="0"/>
              <w:marTop w:val="0"/>
              <w:marBottom w:val="0"/>
              <w:divBdr>
                <w:top w:val="none" w:sz="0" w:space="0" w:color="auto"/>
                <w:left w:val="none" w:sz="0" w:space="0" w:color="auto"/>
                <w:bottom w:val="none" w:sz="0" w:space="0" w:color="auto"/>
                <w:right w:val="none" w:sz="0" w:space="0" w:color="auto"/>
              </w:divBdr>
            </w:div>
          </w:divsChild>
        </w:div>
        <w:div w:id="423841922">
          <w:marLeft w:val="0"/>
          <w:marRight w:val="0"/>
          <w:marTop w:val="0"/>
          <w:marBottom w:val="0"/>
          <w:divBdr>
            <w:top w:val="none" w:sz="0" w:space="0" w:color="auto"/>
            <w:left w:val="none" w:sz="0" w:space="0" w:color="auto"/>
            <w:bottom w:val="none" w:sz="0" w:space="0" w:color="auto"/>
            <w:right w:val="none" w:sz="0" w:space="0" w:color="auto"/>
          </w:divBdr>
          <w:divsChild>
            <w:div w:id="423841955">
              <w:marLeft w:val="0"/>
              <w:marRight w:val="0"/>
              <w:marTop w:val="0"/>
              <w:marBottom w:val="0"/>
              <w:divBdr>
                <w:top w:val="none" w:sz="0" w:space="0" w:color="auto"/>
                <w:left w:val="none" w:sz="0" w:space="0" w:color="auto"/>
                <w:bottom w:val="none" w:sz="0" w:space="0" w:color="auto"/>
                <w:right w:val="none" w:sz="0" w:space="0" w:color="auto"/>
              </w:divBdr>
            </w:div>
          </w:divsChild>
        </w:div>
        <w:div w:id="423841924">
          <w:marLeft w:val="0"/>
          <w:marRight w:val="0"/>
          <w:marTop w:val="0"/>
          <w:marBottom w:val="0"/>
          <w:divBdr>
            <w:top w:val="none" w:sz="0" w:space="0" w:color="auto"/>
            <w:left w:val="none" w:sz="0" w:space="0" w:color="auto"/>
            <w:bottom w:val="none" w:sz="0" w:space="0" w:color="auto"/>
            <w:right w:val="none" w:sz="0" w:space="0" w:color="auto"/>
          </w:divBdr>
          <w:divsChild>
            <w:div w:id="423841972">
              <w:marLeft w:val="0"/>
              <w:marRight w:val="0"/>
              <w:marTop w:val="0"/>
              <w:marBottom w:val="0"/>
              <w:divBdr>
                <w:top w:val="none" w:sz="0" w:space="0" w:color="auto"/>
                <w:left w:val="none" w:sz="0" w:space="0" w:color="auto"/>
                <w:bottom w:val="none" w:sz="0" w:space="0" w:color="auto"/>
                <w:right w:val="none" w:sz="0" w:space="0" w:color="auto"/>
              </w:divBdr>
            </w:div>
          </w:divsChild>
        </w:div>
        <w:div w:id="423841925">
          <w:marLeft w:val="0"/>
          <w:marRight w:val="0"/>
          <w:marTop w:val="0"/>
          <w:marBottom w:val="0"/>
          <w:divBdr>
            <w:top w:val="none" w:sz="0" w:space="0" w:color="auto"/>
            <w:left w:val="none" w:sz="0" w:space="0" w:color="auto"/>
            <w:bottom w:val="none" w:sz="0" w:space="0" w:color="auto"/>
            <w:right w:val="none" w:sz="0" w:space="0" w:color="auto"/>
          </w:divBdr>
          <w:divsChild>
            <w:div w:id="423841974">
              <w:marLeft w:val="0"/>
              <w:marRight w:val="0"/>
              <w:marTop w:val="0"/>
              <w:marBottom w:val="0"/>
              <w:divBdr>
                <w:top w:val="none" w:sz="0" w:space="0" w:color="auto"/>
                <w:left w:val="none" w:sz="0" w:space="0" w:color="auto"/>
                <w:bottom w:val="none" w:sz="0" w:space="0" w:color="auto"/>
                <w:right w:val="none" w:sz="0" w:space="0" w:color="auto"/>
              </w:divBdr>
            </w:div>
          </w:divsChild>
        </w:div>
        <w:div w:id="423841929">
          <w:marLeft w:val="0"/>
          <w:marRight w:val="0"/>
          <w:marTop w:val="0"/>
          <w:marBottom w:val="0"/>
          <w:divBdr>
            <w:top w:val="none" w:sz="0" w:space="0" w:color="auto"/>
            <w:left w:val="none" w:sz="0" w:space="0" w:color="auto"/>
            <w:bottom w:val="none" w:sz="0" w:space="0" w:color="auto"/>
            <w:right w:val="none" w:sz="0" w:space="0" w:color="auto"/>
          </w:divBdr>
          <w:divsChild>
            <w:div w:id="423841988">
              <w:marLeft w:val="0"/>
              <w:marRight w:val="0"/>
              <w:marTop w:val="0"/>
              <w:marBottom w:val="0"/>
              <w:divBdr>
                <w:top w:val="none" w:sz="0" w:space="0" w:color="auto"/>
                <w:left w:val="none" w:sz="0" w:space="0" w:color="auto"/>
                <w:bottom w:val="none" w:sz="0" w:space="0" w:color="auto"/>
                <w:right w:val="none" w:sz="0" w:space="0" w:color="auto"/>
              </w:divBdr>
            </w:div>
          </w:divsChild>
        </w:div>
        <w:div w:id="423841931">
          <w:marLeft w:val="0"/>
          <w:marRight w:val="0"/>
          <w:marTop w:val="0"/>
          <w:marBottom w:val="0"/>
          <w:divBdr>
            <w:top w:val="none" w:sz="0" w:space="0" w:color="auto"/>
            <w:left w:val="none" w:sz="0" w:space="0" w:color="auto"/>
            <w:bottom w:val="none" w:sz="0" w:space="0" w:color="auto"/>
            <w:right w:val="none" w:sz="0" w:space="0" w:color="auto"/>
          </w:divBdr>
          <w:divsChild>
            <w:div w:id="423841912">
              <w:marLeft w:val="0"/>
              <w:marRight w:val="0"/>
              <w:marTop w:val="0"/>
              <w:marBottom w:val="0"/>
              <w:divBdr>
                <w:top w:val="none" w:sz="0" w:space="0" w:color="auto"/>
                <w:left w:val="none" w:sz="0" w:space="0" w:color="auto"/>
                <w:bottom w:val="none" w:sz="0" w:space="0" w:color="auto"/>
                <w:right w:val="none" w:sz="0" w:space="0" w:color="auto"/>
              </w:divBdr>
            </w:div>
          </w:divsChild>
        </w:div>
        <w:div w:id="423841932">
          <w:marLeft w:val="0"/>
          <w:marRight w:val="0"/>
          <w:marTop w:val="0"/>
          <w:marBottom w:val="0"/>
          <w:divBdr>
            <w:top w:val="none" w:sz="0" w:space="0" w:color="auto"/>
            <w:left w:val="none" w:sz="0" w:space="0" w:color="auto"/>
            <w:bottom w:val="none" w:sz="0" w:space="0" w:color="auto"/>
            <w:right w:val="none" w:sz="0" w:space="0" w:color="auto"/>
          </w:divBdr>
          <w:divsChild>
            <w:div w:id="423841901">
              <w:marLeft w:val="0"/>
              <w:marRight w:val="0"/>
              <w:marTop w:val="0"/>
              <w:marBottom w:val="0"/>
              <w:divBdr>
                <w:top w:val="none" w:sz="0" w:space="0" w:color="auto"/>
                <w:left w:val="none" w:sz="0" w:space="0" w:color="auto"/>
                <w:bottom w:val="none" w:sz="0" w:space="0" w:color="auto"/>
                <w:right w:val="none" w:sz="0" w:space="0" w:color="auto"/>
              </w:divBdr>
            </w:div>
          </w:divsChild>
        </w:div>
        <w:div w:id="423841936">
          <w:marLeft w:val="0"/>
          <w:marRight w:val="0"/>
          <w:marTop w:val="0"/>
          <w:marBottom w:val="0"/>
          <w:divBdr>
            <w:top w:val="none" w:sz="0" w:space="0" w:color="auto"/>
            <w:left w:val="none" w:sz="0" w:space="0" w:color="auto"/>
            <w:bottom w:val="none" w:sz="0" w:space="0" w:color="auto"/>
            <w:right w:val="none" w:sz="0" w:space="0" w:color="auto"/>
          </w:divBdr>
          <w:divsChild>
            <w:div w:id="423841933">
              <w:marLeft w:val="0"/>
              <w:marRight w:val="0"/>
              <w:marTop w:val="0"/>
              <w:marBottom w:val="0"/>
              <w:divBdr>
                <w:top w:val="none" w:sz="0" w:space="0" w:color="auto"/>
                <w:left w:val="none" w:sz="0" w:space="0" w:color="auto"/>
                <w:bottom w:val="none" w:sz="0" w:space="0" w:color="auto"/>
                <w:right w:val="none" w:sz="0" w:space="0" w:color="auto"/>
              </w:divBdr>
            </w:div>
          </w:divsChild>
        </w:div>
        <w:div w:id="423841938">
          <w:marLeft w:val="0"/>
          <w:marRight w:val="0"/>
          <w:marTop w:val="0"/>
          <w:marBottom w:val="0"/>
          <w:divBdr>
            <w:top w:val="none" w:sz="0" w:space="0" w:color="auto"/>
            <w:left w:val="none" w:sz="0" w:space="0" w:color="auto"/>
            <w:bottom w:val="none" w:sz="0" w:space="0" w:color="auto"/>
            <w:right w:val="none" w:sz="0" w:space="0" w:color="auto"/>
          </w:divBdr>
          <w:divsChild>
            <w:div w:id="423841970">
              <w:marLeft w:val="0"/>
              <w:marRight w:val="0"/>
              <w:marTop w:val="0"/>
              <w:marBottom w:val="0"/>
              <w:divBdr>
                <w:top w:val="none" w:sz="0" w:space="0" w:color="auto"/>
                <w:left w:val="none" w:sz="0" w:space="0" w:color="auto"/>
                <w:bottom w:val="none" w:sz="0" w:space="0" w:color="auto"/>
                <w:right w:val="none" w:sz="0" w:space="0" w:color="auto"/>
              </w:divBdr>
            </w:div>
          </w:divsChild>
        </w:div>
        <w:div w:id="423841945">
          <w:marLeft w:val="0"/>
          <w:marRight w:val="0"/>
          <w:marTop w:val="0"/>
          <w:marBottom w:val="0"/>
          <w:divBdr>
            <w:top w:val="none" w:sz="0" w:space="0" w:color="auto"/>
            <w:left w:val="none" w:sz="0" w:space="0" w:color="auto"/>
            <w:bottom w:val="none" w:sz="0" w:space="0" w:color="auto"/>
            <w:right w:val="none" w:sz="0" w:space="0" w:color="auto"/>
          </w:divBdr>
          <w:divsChild>
            <w:div w:id="423841926">
              <w:marLeft w:val="0"/>
              <w:marRight w:val="0"/>
              <w:marTop w:val="0"/>
              <w:marBottom w:val="0"/>
              <w:divBdr>
                <w:top w:val="none" w:sz="0" w:space="0" w:color="auto"/>
                <w:left w:val="none" w:sz="0" w:space="0" w:color="auto"/>
                <w:bottom w:val="none" w:sz="0" w:space="0" w:color="auto"/>
                <w:right w:val="none" w:sz="0" w:space="0" w:color="auto"/>
              </w:divBdr>
            </w:div>
          </w:divsChild>
        </w:div>
        <w:div w:id="423841946">
          <w:marLeft w:val="0"/>
          <w:marRight w:val="0"/>
          <w:marTop w:val="0"/>
          <w:marBottom w:val="0"/>
          <w:divBdr>
            <w:top w:val="none" w:sz="0" w:space="0" w:color="auto"/>
            <w:left w:val="none" w:sz="0" w:space="0" w:color="auto"/>
            <w:bottom w:val="none" w:sz="0" w:space="0" w:color="auto"/>
            <w:right w:val="none" w:sz="0" w:space="0" w:color="auto"/>
          </w:divBdr>
          <w:divsChild>
            <w:div w:id="423841935">
              <w:marLeft w:val="0"/>
              <w:marRight w:val="0"/>
              <w:marTop w:val="0"/>
              <w:marBottom w:val="0"/>
              <w:divBdr>
                <w:top w:val="none" w:sz="0" w:space="0" w:color="auto"/>
                <w:left w:val="none" w:sz="0" w:space="0" w:color="auto"/>
                <w:bottom w:val="none" w:sz="0" w:space="0" w:color="auto"/>
                <w:right w:val="none" w:sz="0" w:space="0" w:color="auto"/>
              </w:divBdr>
            </w:div>
          </w:divsChild>
        </w:div>
        <w:div w:id="423841947">
          <w:marLeft w:val="0"/>
          <w:marRight w:val="0"/>
          <w:marTop w:val="0"/>
          <w:marBottom w:val="0"/>
          <w:divBdr>
            <w:top w:val="none" w:sz="0" w:space="0" w:color="auto"/>
            <w:left w:val="none" w:sz="0" w:space="0" w:color="auto"/>
            <w:bottom w:val="none" w:sz="0" w:space="0" w:color="auto"/>
            <w:right w:val="none" w:sz="0" w:space="0" w:color="auto"/>
          </w:divBdr>
          <w:divsChild>
            <w:div w:id="423841981">
              <w:marLeft w:val="0"/>
              <w:marRight w:val="0"/>
              <w:marTop w:val="0"/>
              <w:marBottom w:val="0"/>
              <w:divBdr>
                <w:top w:val="none" w:sz="0" w:space="0" w:color="auto"/>
                <w:left w:val="none" w:sz="0" w:space="0" w:color="auto"/>
                <w:bottom w:val="none" w:sz="0" w:space="0" w:color="auto"/>
                <w:right w:val="none" w:sz="0" w:space="0" w:color="auto"/>
              </w:divBdr>
            </w:div>
          </w:divsChild>
        </w:div>
        <w:div w:id="423841949">
          <w:marLeft w:val="0"/>
          <w:marRight w:val="0"/>
          <w:marTop w:val="0"/>
          <w:marBottom w:val="0"/>
          <w:divBdr>
            <w:top w:val="none" w:sz="0" w:space="0" w:color="auto"/>
            <w:left w:val="none" w:sz="0" w:space="0" w:color="auto"/>
            <w:bottom w:val="none" w:sz="0" w:space="0" w:color="auto"/>
            <w:right w:val="none" w:sz="0" w:space="0" w:color="auto"/>
          </w:divBdr>
          <w:divsChild>
            <w:div w:id="423841948">
              <w:marLeft w:val="0"/>
              <w:marRight w:val="0"/>
              <w:marTop w:val="0"/>
              <w:marBottom w:val="0"/>
              <w:divBdr>
                <w:top w:val="none" w:sz="0" w:space="0" w:color="auto"/>
                <w:left w:val="none" w:sz="0" w:space="0" w:color="auto"/>
                <w:bottom w:val="none" w:sz="0" w:space="0" w:color="auto"/>
                <w:right w:val="none" w:sz="0" w:space="0" w:color="auto"/>
              </w:divBdr>
            </w:div>
          </w:divsChild>
        </w:div>
        <w:div w:id="423841951">
          <w:marLeft w:val="0"/>
          <w:marRight w:val="0"/>
          <w:marTop w:val="0"/>
          <w:marBottom w:val="0"/>
          <w:divBdr>
            <w:top w:val="none" w:sz="0" w:space="0" w:color="auto"/>
            <w:left w:val="none" w:sz="0" w:space="0" w:color="auto"/>
            <w:bottom w:val="none" w:sz="0" w:space="0" w:color="auto"/>
            <w:right w:val="none" w:sz="0" w:space="0" w:color="auto"/>
          </w:divBdr>
          <w:divsChild>
            <w:div w:id="423841881">
              <w:marLeft w:val="0"/>
              <w:marRight w:val="0"/>
              <w:marTop w:val="0"/>
              <w:marBottom w:val="0"/>
              <w:divBdr>
                <w:top w:val="none" w:sz="0" w:space="0" w:color="auto"/>
                <w:left w:val="none" w:sz="0" w:space="0" w:color="auto"/>
                <w:bottom w:val="none" w:sz="0" w:space="0" w:color="auto"/>
                <w:right w:val="none" w:sz="0" w:space="0" w:color="auto"/>
              </w:divBdr>
            </w:div>
          </w:divsChild>
        </w:div>
        <w:div w:id="423841952">
          <w:marLeft w:val="0"/>
          <w:marRight w:val="0"/>
          <w:marTop w:val="0"/>
          <w:marBottom w:val="0"/>
          <w:divBdr>
            <w:top w:val="none" w:sz="0" w:space="0" w:color="auto"/>
            <w:left w:val="none" w:sz="0" w:space="0" w:color="auto"/>
            <w:bottom w:val="none" w:sz="0" w:space="0" w:color="auto"/>
            <w:right w:val="none" w:sz="0" w:space="0" w:color="auto"/>
          </w:divBdr>
          <w:divsChild>
            <w:div w:id="423841891">
              <w:marLeft w:val="0"/>
              <w:marRight w:val="0"/>
              <w:marTop w:val="0"/>
              <w:marBottom w:val="0"/>
              <w:divBdr>
                <w:top w:val="none" w:sz="0" w:space="0" w:color="auto"/>
                <w:left w:val="none" w:sz="0" w:space="0" w:color="auto"/>
                <w:bottom w:val="none" w:sz="0" w:space="0" w:color="auto"/>
                <w:right w:val="none" w:sz="0" w:space="0" w:color="auto"/>
              </w:divBdr>
            </w:div>
          </w:divsChild>
        </w:div>
        <w:div w:id="423841953">
          <w:marLeft w:val="0"/>
          <w:marRight w:val="0"/>
          <w:marTop w:val="0"/>
          <w:marBottom w:val="0"/>
          <w:divBdr>
            <w:top w:val="none" w:sz="0" w:space="0" w:color="auto"/>
            <w:left w:val="none" w:sz="0" w:space="0" w:color="auto"/>
            <w:bottom w:val="none" w:sz="0" w:space="0" w:color="auto"/>
            <w:right w:val="none" w:sz="0" w:space="0" w:color="auto"/>
          </w:divBdr>
          <w:divsChild>
            <w:div w:id="423841964">
              <w:marLeft w:val="0"/>
              <w:marRight w:val="0"/>
              <w:marTop w:val="0"/>
              <w:marBottom w:val="0"/>
              <w:divBdr>
                <w:top w:val="none" w:sz="0" w:space="0" w:color="auto"/>
                <w:left w:val="none" w:sz="0" w:space="0" w:color="auto"/>
                <w:bottom w:val="none" w:sz="0" w:space="0" w:color="auto"/>
                <w:right w:val="none" w:sz="0" w:space="0" w:color="auto"/>
              </w:divBdr>
            </w:div>
          </w:divsChild>
        </w:div>
        <w:div w:id="423841956">
          <w:marLeft w:val="0"/>
          <w:marRight w:val="0"/>
          <w:marTop w:val="0"/>
          <w:marBottom w:val="0"/>
          <w:divBdr>
            <w:top w:val="none" w:sz="0" w:space="0" w:color="auto"/>
            <w:left w:val="none" w:sz="0" w:space="0" w:color="auto"/>
            <w:bottom w:val="none" w:sz="0" w:space="0" w:color="auto"/>
            <w:right w:val="none" w:sz="0" w:space="0" w:color="auto"/>
          </w:divBdr>
          <w:divsChild>
            <w:div w:id="423841965">
              <w:marLeft w:val="0"/>
              <w:marRight w:val="0"/>
              <w:marTop w:val="0"/>
              <w:marBottom w:val="0"/>
              <w:divBdr>
                <w:top w:val="none" w:sz="0" w:space="0" w:color="auto"/>
                <w:left w:val="none" w:sz="0" w:space="0" w:color="auto"/>
                <w:bottom w:val="none" w:sz="0" w:space="0" w:color="auto"/>
                <w:right w:val="none" w:sz="0" w:space="0" w:color="auto"/>
              </w:divBdr>
            </w:div>
          </w:divsChild>
        </w:div>
        <w:div w:id="423841957">
          <w:marLeft w:val="0"/>
          <w:marRight w:val="0"/>
          <w:marTop w:val="0"/>
          <w:marBottom w:val="0"/>
          <w:divBdr>
            <w:top w:val="none" w:sz="0" w:space="0" w:color="auto"/>
            <w:left w:val="none" w:sz="0" w:space="0" w:color="auto"/>
            <w:bottom w:val="none" w:sz="0" w:space="0" w:color="auto"/>
            <w:right w:val="none" w:sz="0" w:space="0" w:color="auto"/>
          </w:divBdr>
          <w:divsChild>
            <w:div w:id="423841877">
              <w:marLeft w:val="0"/>
              <w:marRight w:val="0"/>
              <w:marTop w:val="0"/>
              <w:marBottom w:val="0"/>
              <w:divBdr>
                <w:top w:val="none" w:sz="0" w:space="0" w:color="auto"/>
                <w:left w:val="none" w:sz="0" w:space="0" w:color="auto"/>
                <w:bottom w:val="none" w:sz="0" w:space="0" w:color="auto"/>
                <w:right w:val="none" w:sz="0" w:space="0" w:color="auto"/>
              </w:divBdr>
            </w:div>
          </w:divsChild>
        </w:div>
        <w:div w:id="423841959">
          <w:marLeft w:val="0"/>
          <w:marRight w:val="0"/>
          <w:marTop w:val="0"/>
          <w:marBottom w:val="0"/>
          <w:divBdr>
            <w:top w:val="none" w:sz="0" w:space="0" w:color="auto"/>
            <w:left w:val="none" w:sz="0" w:space="0" w:color="auto"/>
            <w:bottom w:val="none" w:sz="0" w:space="0" w:color="auto"/>
            <w:right w:val="none" w:sz="0" w:space="0" w:color="auto"/>
          </w:divBdr>
          <w:divsChild>
            <w:div w:id="423841916">
              <w:marLeft w:val="0"/>
              <w:marRight w:val="0"/>
              <w:marTop w:val="0"/>
              <w:marBottom w:val="0"/>
              <w:divBdr>
                <w:top w:val="none" w:sz="0" w:space="0" w:color="auto"/>
                <w:left w:val="none" w:sz="0" w:space="0" w:color="auto"/>
                <w:bottom w:val="none" w:sz="0" w:space="0" w:color="auto"/>
                <w:right w:val="none" w:sz="0" w:space="0" w:color="auto"/>
              </w:divBdr>
            </w:div>
          </w:divsChild>
        </w:div>
        <w:div w:id="423841960">
          <w:marLeft w:val="0"/>
          <w:marRight w:val="0"/>
          <w:marTop w:val="0"/>
          <w:marBottom w:val="0"/>
          <w:divBdr>
            <w:top w:val="none" w:sz="0" w:space="0" w:color="auto"/>
            <w:left w:val="none" w:sz="0" w:space="0" w:color="auto"/>
            <w:bottom w:val="none" w:sz="0" w:space="0" w:color="auto"/>
            <w:right w:val="none" w:sz="0" w:space="0" w:color="auto"/>
          </w:divBdr>
          <w:divsChild>
            <w:div w:id="423841928">
              <w:marLeft w:val="0"/>
              <w:marRight w:val="0"/>
              <w:marTop w:val="0"/>
              <w:marBottom w:val="0"/>
              <w:divBdr>
                <w:top w:val="none" w:sz="0" w:space="0" w:color="auto"/>
                <w:left w:val="none" w:sz="0" w:space="0" w:color="auto"/>
                <w:bottom w:val="none" w:sz="0" w:space="0" w:color="auto"/>
                <w:right w:val="none" w:sz="0" w:space="0" w:color="auto"/>
              </w:divBdr>
            </w:div>
          </w:divsChild>
        </w:div>
        <w:div w:id="423841963">
          <w:marLeft w:val="0"/>
          <w:marRight w:val="0"/>
          <w:marTop w:val="0"/>
          <w:marBottom w:val="0"/>
          <w:divBdr>
            <w:top w:val="none" w:sz="0" w:space="0" w:color="auto"/>
            <w:left w:val="none" w:sz="0" w:space="0" w:color="auto"/>
            <w:bottom w:val="none" w:sz="0" w:space="0" w:color="auto"/>
            <w:right w:val="none" w:sz="0" w:space="0" w:color="auto"/>
          </w:divBdr>
        </w:div>
        <w:div w:id="423841966">
          <w:marLeft w:val="0"/>
          <w:marRight w:val="0"/>
          <w:marTop w:val="0"/>
          <w:marBottom w:val="0"/>
          <w:divBdr>
            <w:top w:val="none" w:sz="0" w:space="0" w:color="auto"/>
            <w:left w:val="none" w:sz="0" w:space="0" w:color="auto"/>
            <w:bottom w:val="none" w:sz="0" w:space="0" w:color="auto"/>
            <w:right w:val="none" w:sz="0" w:space="0" w:color="auto"/>
          </w:divBdr>
          <w:divsChild>
            <w:div w:id="423841987">
              <w:marLeft w:val="0"/>
              <w:marRight w:val="0"/>
              <w:marTop w:val="0"/>
              <w:marBottom w:val="0"/>
              <w:divBdr>
                <w:top w:val="none" w:sz="0" w:space="0" w:color="auto"/>
                <w:left w:val="none" w:sz="0" w:space="0" w:color="auto"/>
                <w:bottom w:val="none" w:sz="0" w:space="0" w:color="auto"/>
                <w:right w:val="none" w:sz="0" w:space="0" w:color="auto"/>
              </w:divBdr>
            </w:div>
          </w:divsChild>
        </w:div>
        <w:div w:id="423841967">
          <w:marLeft w:val="0"/>
          <w:marRight w:val="0"/>
          <w:marTop w:val="0"/>
          <w:marBottom w:val="0"/>
          <w:divBdr>
            <w:top w:val="none" w:sz="0" w:space="0" w:color="auto"/>
            <w:left w:val="none" w:sz="0" w:space="0" w:color="auto"/>
            <w:bottom w:val="none" w:sz="0" w:space="0" w:color="auto"/>
            <w:right w:val="none" w:sz="0" w:space="0" w:color="auto"/>
          </w:divBdr>
          <w:divsChild>
            <w:div w:id="423841895">
              <w:marLeft w:val="0"/>
              <w:marRight w:val="0"/>
              <w:marTop w:val="0"/>
              <w:marBottom w:val="0"/>
              <w:divBdr>
                <w:top w:val="none" w:sz="0" w:space="0" w:color="auto"/>
                <w:left w:val="none" w:sz="0" w:space="0" w:color="auto"/>
                <w:bottom w:val="none" w:sz="0" w:space="0" w:color="auto"/>
                <w:right w:val="none" w:sz="0" w:space="0" w:color="auto"/>
              </w:divBdr>
            </w:div>
          </w:divsChild>
        </w:div>
        <w:div w:id="423841969">
          <w:marLeft w:val="0"/>
          <w:marRight w:val="0"/>
          <w:marTop w:val="0"/>
          <w:marBottom w:val="0"/>
          <w:divBdr>
            <w:top w:val="none" w:sz="0" w:space="0" w:color="auto"/>
            <w:left w:val="none" w:sz="0" w:space="0" w:color="auto"/>
            <w:bottom w:val="none" w:sz="0" w:space="0" w:color="auto"/>
            <w:right w:val="none" w:sz="0" w:space="0" w:color="auto"/>
          </w:divBdr>
          <w:divsChild>
            <w:div w:id="423841944">
              <w:marLeft w:val="0"/>
              <w:marRight w:val="0"/>
              <w:marTop w:val="0"/>
              <w:marBottom w:val="0"/>
              <w:divBdr>
                <w:top w:val="none" w:sz="0" w:space="0" w:color="auto"/>
                <w:left w:val="none" w:sz="0" w:space="0" w:color="auto"/>
                <w:bottom w:val="none" w:sz="0" w:space="0" w:color="auto"/>
                <w:right w:val="none" w:sz="0" w:space="0" w:color="auto"/>
              </w:divBdr>
            </w:div>
          </w:divsChild>
        </w:div>
        <w:div w:id="423841976">
          <w:marLeft w:val="0"/>
          <w:marRight w:val="0"/>
          <w:marTop w:val="0"/>
          <w:marBottom w:val="0"/>
          <w:divBdr>
            <w:top w:val="none" w:sz="0" w:space="0" w:color="auto"/>
            <w:left w:val="none" w:sz="0" w:space="0" w:color="auto"/>
            <w:bottom w:val="none" w:sz="0" w:space="0" w:color="auto"/>
            <w:right w:val="none" w:sz="0" w:space="0" w:color="auto"/>
          </w:divBdr>
          <w:divsChild>
            <w:div w:id="423841885">
              <w:marLeft w:val="0"/>
              <w:marRight w:val="0"/>
              <w:marTop w:val="0"/>
              <w:marBottom w:val="0"/>
              <w:divBdr>
                <w:top w:val="none" w:sz="0" w:space="0" w:color="auto"/>
                <w:left w:val="none" w:sz="0" w:space="0" w:color="auto"/>
                <w:bottom w:val="none" w:sz="0" w:space="0" w:color="auto"/>
                <w:right w:val="none" w:sz="0" w:space="0" w:color="auto"/>
              </w:divBdr>
            </w:div>
          </w:divsChild>
        </w:div>
        <w:div w:id="423841977">
          <w:marLeft w:val="0"/>
          <w:marRight w:val="0"/>
          <w:marTop w:val="0"/>
          <w:marBottom w:val="0"/>
          <w:divBdr>
            <w:top w:val="none" w:sz="0" w:space="0" w:color="auto"/>
            <w:left w:val="none" w:sz="0" w:space="0" w:color="auto"/>
            <w:bottom w:val="none" w:sz="0" w:space="0" w:color="auto"/>
            <w:right w:val="none" w:sz="0" w:space="0" w:color="auto"/>
          </w:divBdr>
          <w:divsChild>
            <w:div w:id="423841878">
              <w:marLeft w:val="0"/>
              <w:marRight w:val="0"/>
              <w:marTop w:val="0"/>
              <w:marBottom w:val="0"/>
              <w:divBdr>
                <w:top w:val="none" w:sz="0" w:space="0" w:color="auto"/>
                <w:left w:val="none" w:sz="0" w:space="0" w:color="auto"/>
                <w:bottom w:val="none" w:sz="0" w:space="0" w:color="auto"/>
                <w:right w:val="none" w:sz="0" w:space="0" w:color="auto"/>
              </w:divBdr>
            </w:div>
          </w:divsChild>
        </w:div>
        <w:div w:id="423841978">
          <w:marLeft w:val="0"/>
          <w:marRight w:val="0"/>
          <w:marTop w:val="0"/>
          <w:marBottom w:val="0"/>
          <w:divBdr>
            <w:top w:val="none" w:sz="0" w:space="0" w:color="auto"/>
            <w:left w:val="none" w:sz="0" w:space="0" w:color="auto"/>
            <w:bottom w:val="none" w:sz="0" w:space="0" w:color="auto"/>
            <w:right w:val="none" w:sz="0" w:space="0" w:color="auto"/>
          </w:divBdr>
          <w:divsChild>
            <w:div w:id="423841958">
              <w:marLeft w:val="0"/>
              <w:marRight w:val="0"/>
              <w:marTop w:val="0"/>
              <w:marBottom w:val="0"/>
              <w:divBdr>
                <w:top w:val="none" w:sz="0" w:space="0" w:color="auto"/>
                <w:left w:val="none" w:sz="0" w:space="0" w:color="auto"/>
                <w:bottom w:val="none" w:sz="0" w:space="0" w:color="auto"/>
                <w:right w:val="none" w:sz="0" w:space="0" w:color="auto"/>
              </w:divBdr>
            </w:div>
          </w:divsChild>
        </w:div>
        <w:div w:id="423841982">
          <w:marLeft w:val="0"/>
          <w:marRight w:val="0"/>
          <w:marTop w:val="0"/>
          <w:marBottom w:val="0"/>
          <w:divBdr>
            <w:top w:val="none" w:sz="0" w:space="0" w:color="auto"/>
            <w:left w:val="none" w:sz="0" w:space="0" w:color="auto"/>
            <w:bottom w:val="none" w:sz="0" w:space="0" w:color="auto"/>
            <w:right w:val="none" w:sz="0" w:space="0" w:color="auto"/>
          </w:divBdr>
          <w:divsChild>
            <w:div w:id="423841934">
              <w:marLeft w:val="0"/>
              <w:marRight w:val="0"/>
              <w:marTop w:val="0"/>
              <w:marBottom w:val="0"/>
              <w:divBdr>
                <w:top w:val="none" w:sz="0" w:space="0" w:color="auto"/>
                <w:left w:val="none" w:sz="0" w:space="0" w:color="auto"/>
                <w:bottom w:val="none" w:sz="0" w:space="0" w:color="auto"/>
                <w:right w:val="none" w:sz="0" w:space="0" w:color="auto"/>
              </w:divBdr>
            </w:div>
          </w:divsChild>
        </w:div>
        <w:div w:id="423841983">
          <w:marLeft w:val="0"/>
          <w:marRight w:val="0"/>
          <w:marTop w:val="0"/>
          <w:marBottom w:val="0"/>
          <w:divBdr>
            <w:top w:val="none" w:sz="0" w:space="0" w:color="auto"/>
            <w:left w:val="none" w:sz="0" w:space="0" w:color="auto"/>
            <w:bottom w:val="none" w:sz="0" w:space="0" w:color="auto"/>
            <w:right w:val="none" w:sz="0" w:space="0" w:color="auto"/>
          </w:divBdr>
          <w:divsChild>
            <w:div w:id="423841872">
              <w:marLeft w:val="0"/>
              <w:marRight w:val="0"/>
              <w:marTop w:val="0"/>
              <w:marBottom w:val="0"/>
              <w:divBdr>
                <w:top w:val="none" w:sz="0" w:space="0" w:color="auto"/>
                <w:left w:val="none" w:sz="0" w:space="0" w:color="auto"/>
                <w:bottom w:val="none" w:sz="0" w:space="0" w:color="auto"/>
                <w:right w:val="none" w:sz="0" w:space="0" w:color="auto"/>
              </w:divBdr>
            </w:div>
          </w:divsChild>
        </w:div>
        <w:div w:id="423841985">
          <w:marLeft w:val="0"/>
          <w:marRight w:val="0"/>
          <w:marTop w:val="0"/>
          <w:marBottom w:val="0"/>
          <w:divBdr>
            <w:top w:val="none" w:sz="0" w:space="0" w:color="auto"/>
            <w:left w:val="none" w:sz="0" w:space="0" w:color="auto"/>
            <w:bottom w:val="none" w:sz="0" w:space="0" w:color="auto"/>
            <w:right w:val="none" w:sz="0" w:space="0" w:color="auto"/>
          </w:divBdr>
          <w:divsChild>
            <w:div w:id="423841979">
              <w:marLeft w:val="0"/>
              <w:marRight w:val="0"/>
              <w:marTop w:val="0"/>
              <w:marBottom w:val="0"/>
              <w:divBdr>
                <w:top w:val="none" w:sz="0" w:space="0" w:color="auto"/>
                <w:left w:val="none" w:sz="0" w:space="0" w:color="auto"/>
                <w:bottom w:val="none" w:sz="0" w:space="0" w:color="auto"/>
                <w:right w:val="none" w:sz="0" w:space="0" w:color="auto"/>
              </w:divBdr>
            </w:div>
          </w:divsChild>
        </w:div>
        <w:div w:id="423841986">
          <w:marLeft w:val="0"/>
          <w:marRight w:val="0"/>
          <w:marTop w:val="0"/>
          <w:marBottom w:val="0"/>
          <w:divBdr>
            <w:top w:val="none" w:sz="0" w:space="0" w:color="auto"/>
            <w:left w:val="none" w:sz="0" w:space="0" w:color="auto"/>
            <w:bottom w:val="none" w:sz="0" w:space="0" w:color="auto"/>
            <w:right w:val="none" w:sz="0" w:space="0" w:color="auto"/>
          </w:divBdr>
          <w:divsChild>
            <w:div w:id="423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Daniela Biliboaca</cp:lastModifiedBy>
  <cp:revision>7</cp:revision>
  <cp:lastPrinted>2022-06-28T07:27:00Z</cp:lastPrinted>
  <dcterms:created xsi:type="dcterms:W3CDTF">2022-06-28T07:09:00Z</dcterms:created>
  <dcterms:modified xsi:type="dcterms:W3CDTF">2022-06-28T07:43:00Z</dcterms:modified>
</cp:coreProperties>
</file>